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1" w:rsidRDefault="007E4869" w:rsidP="007E4869">
      <w:pPr>
        <w:pStyle w:val="Heading1"/>
        <w:spacing w:after="0"/>
        <w:rPr>
          <w:b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-390525</wp:posOffset>
                </wp:positionV>
                <wp:extent cx="964565" cy="1043940"/>
                <wp:effectExtent l="0" t="0" r="0" b="381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805" w:rsidRDefault="002968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1050" cy="657225"/>
                                  <wp:effectExtent l="0" t="0" r="0" b="9525"/>
                                  <wp:docPr id="6" name="Picture 6" descr="H:\ART\logos\1_PASSHE\PASSHE2010\PASSHE_clearS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:\ART\logos\1_PASSHE\PASSHE2010\PASSHE_clearS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30.75pt;width:75.95pt;height:8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lK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" filled="f" stroked="f">
                <v:textbox>
                  <w:txbxContent>
                    <w:p w:rsidR="00296805" w:rsidRDefault="002968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1050" cy="657225"/>
                            <wp:effectExtent l="0" t="0" r="0" b="9525"/>
                            <wp:docPr id="6" name="Picture 6" descr="H:\ART\logos\1_PASSHE\PASSHE2010\PASSHE_clearS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:\ART\logos\1_PASSHE\PASSHE2010\PASSHE_clearS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E66">
        <w:rPr>
          <w:b w:val="0"/>
        </w:rPr>
        <w:t>LETTER OF INTENT: New Major</w:t>
      </w:r>
      <w:r w:rsidR="001A4E66">
        <w:rPr>
          <w:b w:val="0"/>
        </w:rPr>
        <w:br/>
      </w:r>
      <w:r w:rsidR="001A4E66" w:rsidRPr="001A4E66">
        <w:rPr>
          <w:b w:val="0"/>
          <w:sz w:val="28"/>
          <w:szCs w:val="28"/>
        </w:rPr>
        <w:t xml:space="preserve">New Minor When No Major Exists, </w:t>
      </w:r>
      <w:r w:rsidR="001A4E66">
        <w:rPr>
          <w:b w:val="0"/>
          <w:sz w:val="28"/>
          <w:szCs w:val="28"/>
        </w:rPr>
        <w:br/>
      </w:r>
      <w:r w:rsidR="001A4E66" w:rsidRPr="001A4E66">
        <w:rPr>
          <w:b w:val="0"/>
          <w:sz w:val="28"/>
          <w:szCs w:val="28"/>
        </w:rPr>
        <w:t>or New Certificate When No Major Exists</w:t>
      </w:r>
    </w:p>
    <w:p w:rsidR="00792FB5" w:rsidRPr="00792FB5" w:rsidRDefault="00792FB5" w:rsidP="00792FB5"/>
    <w:p w:rsidR="001A4E66" w:rsidRPr="001A4E66" w:rsidRDefault="001A4E66" w:rsidP="001A4E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855"/>
        <w:gridCol w:w="540"/>
        <w:gridCol w:w="180"/>
        <w:gridCol w:w="810"/>
        <w:gridCol w:w="810"/>
        <w:gridCol w:w="360"/>
        <w:gridCol w:w="810"/>
        <w:gridCol w:w="1530"/>
        <w:gridCol w:w="2610"/>
      </w:tblGrid>
      <w:tr w:rsidR="00A35524" w:rsidRPr="006D779C" w:rsidTr="00A013F3">
        <w:trPr>
          <w:trHeight w:val="288"/>
          <w:jc w:val="center"/>
        </w:trPr>
        <w:tc>
          <w:tcPr>
            <w:tcW w:w="10080" w:type="dxa"/>
            <w:gridSpan w:val="10"/>
            <w:shd w:val="clear" w:color="auto" w:fill="17365D" w:themeFill="text2" w:themeFillShade="BF"/>
            <w:vAlign w:val="center"/>
          </w:tcPr>
          <w:p w:rsidR="00A35524" w:rsidRPr="00985143" w:rsidRDefault="001A4E66" w:rsidP="00985143">
            <w:pPr>
              <w:pStyle w:val="Heading3"/>
              <w:jc w:val="left"/>
              <w:rPr>
                <w:b w:val="0"/>
                <w:sz w:val="28"/>
                <w:szCs w:val="28"/>
              </w:rPr>
            </w:pPr>
            <w:r w:rsidRPr="00985143">
              <w:rPr>
                <w:b w:val="0"/>
                <w:noProof/>
                <w:sz w:val="28"/>
                <w:szCs w:val="28"/>
              </w:rPr>
              <w:t>OVERVIEW</w:t>
            </w:r>
          </w:p>
        </w:tc>
      </w:tr>
      <w:tr w:rsidR="00F76621" w:rsidRPr="00613129" w:rsidTr="00A013F3">
        <w:trPr>
          <w:trHeight w:hRule="exact" w:val="144"/>
          <w:jc w:val="center"/>
        </w:trPr>
        <w:tc>
          <w:tcPr>
            <w:tcW w:w="10080" w:type="dxa"/>
            <w:gridSpan w:val="10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1A4E66" w:rsidRPr="005114CE" w:rsidTr="00A013F3">
        <w:trPr>
          <w:trHeight w:val="360"/>
          <w:jc w:val="center"/>
        </w:trPr>
        <w:tc>
          <w:tcPr>
            <w:tcW w:w="2970" w:type="dxa"/>
            <w:gridSpan w:val="3"/>
            <w:vAlign w:val="center"/>
          </w:tcPr>
          <w:p w:rsidR="001A4E66" w:rsidRPr="005114CE" w:rsidRDefault="001A4E66" w:rsidP="00222198">
            <w:pPr>
              <w:pStyle w:val="BodyText"/>
              <w:jc w:val="left"/>
            </w:pPr>
            <w:r>
              <w:t>University</w:t>
            </w:r>
          </w:p>
        </w:tc>
        <w:tc>
          <w:tcPr>
            <w:tcW w:w="7110" w:type="dxa"/>
            <w:gridSpan w:val="7"/>
            <w:vAlign w:val="center"/>
          </w:tcPr>
          <w:p w:rsidR="001A4E66" w:rsidRPr="00F8091D" w:rsidRDefault="00343F2A" w:rsidP="00792FB5">
            <w:pPr>
              <w:pStyle w:val="FieldTex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83499329"/>
                <w:placeholder>
                  <w:docPart w:val="00F93227D0E449BE8DABF9EF0A43D78F"/>
                </w:placeholder>
                <w:showingPlcHdr/>
                <w:dropDownList>
                  <w:listItem w:value="Choose from Dropdown"/>
                  <w:listItem w:displayText="Bloomsburg" w:value="Bloomsburg"/>
                  <w:listItem w:displayText="California" w:value="California"/>
                  <w:listItem w:displayText="Cheyney" w:value="Cheyney"/>
                  <w:listItem w:displayText="Clarion" w:value="Clarion"/>
                  <w:listItem w:displayText="East Stroudsburg" w:value="East Stroudsburg"/>
                  <w:listItem w:displayText="Edinboro" w:value="Edinboro"/>
                  <w:listItem w:displayText="Indiana" w:value="Indiana"/>
                  <w:listItem w:displayText="Kutztown" w:value="Kutztown"/>
                  <w:listItem w:displayText="Lock Haven" w:value="Lock Haven"/>
                  <w:listItem w:displayText="Mansfield" w:value="Mansfield"/>
                  <w:listItem w:displayText="Millersville" w:value="Millersville"/>
                  <w:listItem w:displayText="Shippensburg" w:value="Shippensburg"/>
                  <w:listItem w:displayText="Slippery Rock" w:value="Slippery Rock"/>
                  <w:listItem w:displayText="West Chester" w:value="West Chester"/>
                </w:dropDownList>
              </w:sdtPr>
              <w:sdtEndPr/>
              <w:sdtContent>
                <w:r w:rsidR="000D66BE">
                  <w:rPr>
                    <w:rStyle w:val="PlaceholderText"/>
                  </w:rPr>
                  <w:t>Select</w:t>
                </w:r>
              </w:sdtContent>
            </w:sdt>
          </w:p>
        </w:tc>
      </w:tr>
      <w:tr w:rsidR="005808C0" w:rsidRPr="005114CE" w:rsidTr="00A013F3">
        <w:trPr>
          <w:trHeight w:val="360"/>
          <w:jc w:val="center"/>
        </w:trPr>
        <w:tc>
          <w:tcPr>
            <w:tcW w:w="2970" w:type="dxa"/>
            <w:gridSpan w:val="3"/>
            <w:vAlign w:val="center"/>
          </w:tcPr>
          <w:p w:rsidR="005808C0" w:rsidRDefault="008A56B3" w:rsidP="00222198">
            <w:pPr>
              <w:pStyle w:val="BodyText"/>
              <w:jc w:val="left"/>
            </w:pPr>
            <w:r>
              <w:t>PASSHE Collaborative Partners</w:t>
            </w:r>
          </w:p>
        </w:tc>
        <w:sdt>
          <w:sdtPr>
            <w:rPr>
              <w:sz w:val="20"/>
            </w:rPr>
            <w:id w:val="-951861711"/>
            <w:placeholder>
              <w:docPart w:val="07391955DD08455D83F59483255BDDE6"/>
            </w:placeholder>
            <w:showingPlcHdr/>
          </w:sdtPr>
          <w:sdtEndPr/>
          <w:sdtContent>
            <w:tc>
              <w:tcPr>
                <w:tcW w:w="7110" w:type="dxa"/>
                <w:gridSpan w:val="7"/>
                <w:vAlign w:val="center"/>
              </w:tcPr>
              <w:p w:rsidR="005808C0" w:rsidRPr="00222198" w:rsidRDefault="000D66BE" w:rsidP="000D66BE">
                <w:pPr>
                  <w:pStyle w:val="FieldText"/>
                  <w:rPr>
                    <w:sz w:val="20"/>
                  </w:rPr>
                </w:pPr>
                <w:r w:rsidRPr="00296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08C0" w:rsidRPr="005114CE" w:rsidTr="00A013F3">
        <w:trPr>
          <w:trHeight w:val="360"/>
          <w:jc w:val="center"/>
        </w:trPr>
        <w:tc>
          <w:tcPr>
            <w:tcW w:w="2970" w:type="dxa"/>
            <w:gridSpan w:val="3"/>
            <w:vAlign w:val="center"/>
          </w:tcPr>
          <w:p w:rsidR="005808C0" w:rsidRDefault="008A56B3" w:rsidP="00222198">
            <w:pPr>
              <w:pStyle w:val="BodyText"/>
              <w:jc w:val="left"/>
            </w:pPr>
            <w:r>
              <w:t>External Collaborative Partners</w:t>
            </w:r>
          </w:p>
        </w:tc>
        <w:sdt>
          <w:sdtPr>
            <w:rPr>
              <w:sz w:val="20"/>
            </w:rPr>
            <w:id w:val="530303556"/>
            <w:placeholder>
              <w:docPart w:val="C820FE494B4A468E97C065A847137D47"/>
            </w:placeholder>
            <w:showingPlcHdr/>
          </w:sdtPr>
          <w:sdtEndPr/>
          <w:sdtContent>
            <w:tc>
              <w:tcPr>
                <w:tcW w:w="7110" w:type="dxa"/>
                <w:gridSpan w:val="7"/>
                <w:vAlign w:val="center"/>
              </w:tcPr>
              <w:p w:rsidR="005808C0" w:rsidRPr="00222198" w:rsidRDefault="000D66BE" w:rsidP="000D66BE">
                <w:pPr>
                  <w:pStyle w:val="FieldText"/>
                  <w:rPr>
                    <w:sz w:val="20"/>
                  </w:rPr>
                </w:pPr>
                <w:r w:rsidRPr="00296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56B3" w:rsidRPr="005114CE" w:rsidTr="00A013F3">
        <w:trPr>
          <w:trHeight w:val="360"/>
          <w:jc w:val="center"/>
        </w:trPr>
        <w:tc>
          <w:tcPr>
            <w:tcW w:w="2430" w:type="dxa"/>
            <w:gridSpan w:val="2"/>
            <w:vAlign w:val="center"/>
          </w:tcPr>
          <w:p w:rsidR="008A56B3" w:rsidRPr="005808C0" w:rsidRDefault="008A56B3" w:rsidP="0022219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Proposed CIP Code</w:t>
            </w:r>
          </w:p>
        </w:tc>
        <w:sdt>
          <w:sdtPr>
            <w:id w:val="-1948148583"/>
            <w:placeholder>
              <w:docPart w:val="5920BE1953024181AAEEFDA17246251B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5"/>
                <w:tcBorders>
                  <w:right w:val="nil"/>
                </w:tcBorders>
                <w:vAlign w:val="center"/>
              </w:tcPr>
              <w:p w:rsidR="008A56B3" w:rsidRPr="00222198" w:rsidRDefault="000D66BE" w:rsidP="000D66BE">
                <w:pPr>
                  <w:pStyle w:val="FieldText"/>
                  <w:rPr>
                    <w:sz w:val="20"/>
                  </w:rPr>
                </w:pPr>
                <w:r>
                  <w:rPr>
                    <w:rStyle w:val="PlaceholderText"/>
                  </w:rPr>
                  <w:t>Enter 6-Digit CIP Code</w:t>
                </w:r>
              </w:p>
            </w:tc>
          </w:sdtContent>
        </w:sdt>
        <w:tc>
          <w:tcPr>
            <w:tcW w:w="4950" w:type="dxa"/>
            <w:gridSpan w:val="3"/>
            <w:tcBorders>
              <w:left w:val="nil"/>
            </w:tcBorders>
            <w:vAlign w:val="center"/>
          </w:tcPr>
          <w:p w:rsidR="008A56B3" w:rsidRPr="00F8091D" w:rsidRDefault="00792FB5" w:rsidP="00F8091D">
            <w:pPr>
              <w:pStyle w:val="FieldText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91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8A56B3" w:rsidRPr="00F8091D">
              <w:rPr>
                <w:rFonts w:ascii="Arial" w:hAnsi="Arial" w:cs="Arial"/>
                <w:b w:val="0"/>
                <w:sz w:val="16"/>
                <w:szCs w:val="16"/>
              </w:rPr>
              <w:t xml:space="preserve">Please refer to the </w:t>
            </w:r>
            <w:hyperlink r:id="rId11" w:history="1">
              <w:r w:rsidR="008A56B3" w:rsidRPr="00F8091D">
                <w:rPr>
                  <w:rStyle w:val="Hyperlink"/>
                  <w:rFonts w:ascii="Arial" w:hAnsi="Arial" w:cs="Arial"/>
                  <w:b w:val="0"/>
                  <w:sz w:val="16"/>
                  <w:szCs w:val="16"/>
                </w:rPr>
                <w:t>CIP code listings from IPEDS</w:t>
              </w:r>
            </w:hyperlink>
            <w:r w:rsidRPr="00F8091D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</w:tr>
      <w:tr w:rsidR="00F8091D" w:rsidRPr="005114CE" w:rsidTr="00A013F3">
        <w:trPr>
          <w:trHeight w:val="360"/>
          <w:jc w:val="center"/>
        </w:trPr>
        <w:tc>
          <w:tcPr>
            <w:tcW w:w="2430" w:type="dxa"/>
            <w:gridSpan w:val="2"/>
            <w:vAlign w:val="center"/>
          </w:tcPr>
          <w:p w:rsidR="00F8091D" w:rsidRPr="00F4652A" w:rsidRDefault="00F8091D" w:rsidP="00792FB5">
            <w:pPr>
              <w:pStyle w:val="FieldTex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Program Type    </w:t>
            </w:r>
          </w:p>
        </w:tc>
        <w:sdt>
          <w:sdtPr>
            <w:rPr>
              <w:rFonts w:ascii="Arial" w:hAnsi="Arial"/>
              <w:sz w:val="20"/>
            </w:rPr>
            <w:id w:val="-1531950934"/>
            <w:placeholder>
              <w:docPart w:val="0EFF0B73B69D45F0B827DEC76F40B2D7"/>
            </w:placeholder>
            <w:showingPlcHdr/>
            <w:dropDownList>
              <w:listItem w:value="Choose an item."/>
              <w:listItem w:displayText="Major" w:value="Major"/>
              <w:listItem w:displayText="Minor" w:value="Minor"/>
              <w:listItem w:displayText="Certificate" w:value="Certificate"/>
              <w:listItem w:displayText="Letter of Completion" w:value="Letter of Completion"/>
            </w:dropDownList>
          </w:sdtPr>
          <w:sdtEndPr/>
          <w:sdtContent>
            <w:tc>
              <w:tcPr>
                <w:tcW w:w="7650" w:type="dxa"/>
                <w:gridSpan w:val="8"/>
                <w:vAlign w:val="center"/>
              </w:tcPr>
              <w:p w:rsidR="00F8091D" w:rsidRPr="00792FB5" w:rsidRDefault="000D66BE" w:rsidP="00792FB5">
                <w:pPr>
                  <w:pStyle w:val="FieldText"/>
                  <w:rPr>
                    <w:b w:val="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F8091D" w:rsidRPr="005114CE" w:rsidTr="00A013F3">
        <w:trPr>
          <w:trHeight w:val="360"/>
          <w:jc w:val="center"/>
        </w:trPr>
        <w:tc>
          <w:tcPr>
            <w:tcW w:w="2430" w:type="dxa"/>
            <w:gridSpan w:val="2"/>
            <w:vAlign w:val="center"/>
          </w:tcPr>
          <w:p w:rsidR="00F8091D" w:rsidRPr="00792FB5" w:rsidRDefault="00F8091D" w:rsidP="0019017A">
            <w:pPr>
              <w:pStyle w:val="FieldText"/>
              <w:rPr>
                <w:b w:val="0"/>
              </w:rPr>
            </w:pPr>
            <w:r w:rsidRPr="00792FB5">
              <w:rPr>
                <w:b w:val="0"/>
              </w:rPr>
              <w:t>Delivery Method</w:t>
            </w:r>
          </w:p>
        </w:tc>
        <w:sdt>
          <w:sdtPr>
            <w:id w:val="1844819976"/>
            <w:placeholder>
              <w:docPart w:val="3EE770DE8FB34EAAB18D26F53745CEAF"/>
            </w:placeholder>
            <w:showingPlcHdr/>
            <w:dropDownList>
              <w:listItem w:value="Choose an item."/>
              <w:listItem w:displayText="Face-to-Face" w:value="Face-to-Face"/>
              <w:listItem w:displayText="Blended/Hybrid" w:value="Blended/Hybrid"/>
              <w:listItem w:displayText="Online" w:value="Online"/>
              <w:listItem w:displayText="ITV" w:value="ITV"/>
            </w:dropDownList>
          </w:sdtPr>
          <w:sdtEndPr/>
          <w:sdtContent>
            <w:tc>
              <w:tcPr>
                <w:tcW w:w="1530" w:type="dxa"/>
                <w:gridSpan w:val="3"/>
                <w:tcBorders>
                  <w:right w:val="nil"/>
                </w:tcBorders>
                <w:vAlign w:val="center"/>
              </w:tcPr>
              <w:p w:rsidR="00F8091D" w:rsidRPr="00792FB5" w:rsidRDefault="000D66BE" w:rsidP="0019017A">
                <w:pPr>
                  <w:pStyle w:val="FieldText"/>
                  <w:rPr>
                    <w:b w:val="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6120" w:type="dxa"/>
            <w:gridSpan w:val="5"/>
            <w:tcBorders>
              <w:left w:val="nil"/>
            </w:tcBorders>
            <w:vAlign w:val="center"/>
          </w:tcPr>
          <w:p w:rsidR="00F8091D" w:rsidRPr="00F8091D" w:rsidRDefault="00F8091D" w:rsidP="00F8091D">
            <w:pPr>
              <w:jc w:val="right"/>
              <w:rPr>
                <w:b/>
                <w:sz w:val="16"/>
                <w:szCs w:val="16"/>
              </w:rPr>
            </w:pPr>
            <w:r w:rsidRPr="00F8091D">
              <w:rPr>
                <w:sz w:val="16"/>
                <w:szCs w:val="16"/>
              </w:rPr>
              <w:t xml:space="preserve">(Refer to the </w:t>
            </w:r>
            <w:hyperlink r:id="rId12" w:history="1">
              <w:r w:rsidRPr="00F8091D">
                <w:rPr>
                  <w:rStyle w:val="Hyperlink"/>
                  <w:sz w:val="16"/>
                  <w:szCs w:val="16"/>
                </w:rPr>
                <w:t>listing of possible academic program delivery modes</w:t>
              </w:r>
            </w:hyperlink>
            <w:r w:rsidRPr="00F8091D">
              <w:rPr>
                <w:rStyle w:val="Hyperlink"/>
                <w:sz w:val="16"/>
                <w:szCs w:val="16"/>
              </w:rPr>
              <w:t>)</w:t>
            </w:r>
          </w:p>
        </w:tc>
      </w:tr>
      <w:tr w:rsidR="00786F94" w:rsidRPr="005114CE" w:rsidTr="00A013F3">
        <w:trPr>
          <w:trHeight w:val="360"/>
          <w:jc w:val="center"/>
        </w:trPr>
        <w:tc>
          <w:tcPr>
            <w:tcW w:w="2430" w:type="dxa"/>
            <w:gridSpan w:val="2"/>
            <w:vAlign w:val="center"/>
          </w:tcPr>
          <w:p w:rsidR="00786F94" w:rsidRPr="00792FB5" w:rsidRDefault="00786F94" w:rsidP="0019017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Degree/Designation/Award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974145985"/>
            <w:placeholder>
              <w:docPart w:val="F065B23D628F4EBCB0DCB4DAA08C83E5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2340" w:type="dxa"/>
                <w:gridSpan w:val="4"/>
                <w:tcBorders>
                  <w:right w:val="nil"/>
                </w:tcBorders>
                <w:vAlign w:val="center"/>
              </w:tcPr>
              <w:p w:rsidR="00786F94" w:rsidRPr="0073591A" w:rsidRDefault="000D66BE" w:rsidP="000D66BE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73591A">
                  <w:rPr>
                    <w:rStyle w:val="PlaceholderText"/>
                    <w:rFonts w:cs="Tahoma"/>
                    <w:b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310" w:type="dxa"/>
            <w:gridSpan w:val="4"/>
            <w:tcBorders>
              <w:left w:val="nil"/>
            </w:tcBorders>
            <w:vAlign w:val="center"/>
          </w:tcPr>
          <w:p w:rsidR="00786F94" w:rsidRPr="00786F94" w:rsidRDefault="00786F94" w:rsidP="00786F94">
            <w:pPr>
              <w:jc w:val="right"/>
              <w:rPr>
                <w:sz w:val="20"/>
                <w:szCs w:val="20"/>
              </w:rPr>
            </w:pPr>
            <w:r w:rsidRPr="00786F94">
              <w:rPr>
                <w:sz w:val="16"/>
                <w:szCs w:val="16"/>
              </w:rPr>
              <w:t xml:space="preserve">(Refer to the </w:t>
            </w:r>
            <w:hyperlink r:id="rId13" w:history="1">
              <w:r w:rsidRPr="00786F94">
                <w:rPr>
                  <w:rStyle w:val="Hyperlink"/>
                  <w:sz w:val="16"/>
                  <w:szCs w:val="16"/>
                </w:rPr>
                <w:t>Board of Governor’s Policy 1990-06-A: Academic Degrees</w:t>
              </w:r>
            </w:hyperlink>
            <w:r w:rsidRPr="00786F94">
              <w:rPr>
                <w:rStyle w:val="Hyperlink"/>
                <w:sz w:val="16"/>
                <w:szCs w:val="16"/>
              </w:rPr>
              <w:t>)</w:t>
            </w:r>
          </w:p>
        </w:tc>
      </w:tr>
      <w:tr w:rsidR="0019017A" w:rsidRPr="005114CE" w:rsidTr="00A013F3">
        <w:trPr>
          <w:trHeight w:val="360"/>
          <w:jc w:val="center"/>
        </w:trPr>
        <w:tc>
          <w:tcPr>
            <w:tcW w:w="3150" w:type="dxa"/>
            <w:gridSpan w:val="4"/>
            <w:vAlign w:val="center"/>
          </w:tcPr>
          <w:p w:rsidR="0019017A" w:rsidRPr="0019017A" w:rsidRDefault="0019017A" w:rsidP="0019017A">
            <w:pPr>
              <w:rPr>
                <w:rFonts w:ascii="Tahoma" w:hAnsi="Tahoma" w:cs="Tahoma"/>
                <w:sz w:val="20"/>
                <w:szCs w:val="20"/>
              </w:rPr>
            </w:pPr>
            <w:r w:rsidRPr="0019017A">
              <w:rPr>
                <w:rFonts w:ascii="Tahoma" w:hAnsi="Tahoma" w:cs="Tahoma"/>
                <w:sz w:val="20"/>
                <w:szCs w:val="20"/>
              </w:rPr>
              <w:t>Department Submitting Proposal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1502554514"/>
            <w:placeholder>
              <w:docPart w:val="601F1857ACE941CB9CC83E90C4A02F1E"/>
            </w:placeholder>
            <w:showingPlcHdr/>
          </w:sdtPr>
          <w:sdtEndPr/>
          <w:sdtContent>
            <w:tc>
              <w:tcPr>
                <w:tcW w:w="6930" w:type="dxa"/>
                <w:gridSpan w:val="6"/>
                <w:vAlign w:val="center"/>
              </w:tcPr>
              <w:p w:rsidR="0019017A" w:rsidRPr="0073591A" w:rsidRDefault="000D66BE" w:rsidP="000D66B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73591A">
                  <w:rPr>
                    <w:rStyle w:val="PlaceholderText"/>
                    <w:rFonts w:cs="Tahoma"/>
                    <w:b/>
                    <w:szCs w:val="20"/>
                  </w:rPr>
                  <w:t>Click here to enter text.</w:t>
                </w:r>
              </w:p>
            </w:tc>
          </w:sdtContent>
        </w:sdt>
      </w:tr>
      <w:tr w:rsidR="0019017A" w:rsidRPr="005114CE" w:rsidTr="00A013F3">
        <w:trPr>
          <w:trHeight w:val="360"/>
          <w:jc w:val="center"/>
        </w:trPr>
        <w:tc>
          <w:tcPr>
            <w:tcW w:w="3150" w:type="dxa"/>
            <w:gridSpan w:val="4"/>
            <w:vAlign w:val="center"/>
          </w:tcPr>
          <w:p w:rsidR="0019017A" w:rsidRPr="0019017A" w:rsidRDefault="0019017A" w:rsidP="001901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Desired Implementation Date</w:t>
            </w:r>
          </w:p>
        </w:tc>
        <w:sdt>
          <w:sdtPr>
            <w:rPr>
              <w:b/>
              <w:sz w:val="20"/>
              <w:szCs w:val="20"/>
            </w:rPr>
            <w:id w:val="411902040"/>
            <w:placeholder>
              <w:docPart w:val="8D542DCB873543AEB1D84BC5EBAB99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0" w:type="dxa"/>
                <w:gridSpan w:val="6"/>
                <w:vAlign w:val="center"/>
              </w:tcPr>
              <w:p w:rsidR="0019017A" w:rsidRPr="0019017A" w:rsidRDefault="000D66BE" w:rsidP="000D66BE">
                <w:pPr>
                  <w:rPr>
                    <w:sz w:val="20"/>
                    <w:szCs w:val="20"/>
                  </w:rPr>
                </w:pPr>
                <w:r w:rsidRPr="0019017A">
                  <w:rPr>
                    <w:rStyle w:val="PlaceholderText"/>
                    <w:rFonts w:cs="Tahoma"/>
                    <w:b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19017A" w:rsidRPr="005114CE" w:rsidTr="00A013F3">
        <w:trPr>
          <w:trHeight w:val="360"/>
          <w:jc w:val="center"/>
        </w:trPr>
        <w:tc>
          <w:tcPr>
            <w:tcW w:w="1575" w:type="dxa"/>
            <w:vAlign w:val="center"/>
          </w:tcPr>
          <w:p w:rsidR="0019017A" w:rsidRDefault="0019017A" w:rsidP="001901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Name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336042205"/>
            <w:placeholder>
              <w:docPart w:val="55F343D0AE2D4BFCA9413804CF1CA660"/>
            </w:placeholder>
            <w:showingPlcHdr/>
          </w:sdtPr>
          <w:sdtEndPr>
            <w:rPr>
              <w:b w:val="0"/>
            </w:rPr>
          </w:sdtEndPr>
          <w:sdtContent>
            <w:tc>
              <w:tcPr>
                <w:tcW w:w="8505" w:type="dxa"/>
                <w:gridSpan w:val="9"/>
                <w:vAlign w:val="center"/>
              </w:tcPr>
              <w:p w:rsidR="0019017A" w:rsidRPr="0019017A" w:rsidRDefault="000D66BE" w:rsidP="000D66BE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73591A">
                  <w:rPr>
                    <w:rStyle w:val="PlaceholderText"/>
                    <w:b/>
                    <w:szCs w:val="20"/>
                  </w:rPr>
                  <w:t>Click here to enter text.</w:t>
                </w:r>
              </w:p>
            </w:tc>
          </w:sdtContent>
        </w:sdt>
      </w:tr>
      <w:tr w:rsidR="0019017A" w:rsidRPr="005114CE" w:rsidTr="0073591A">
        <w:trPr>
          <w:trHeight w:val="360"/>
          <w:jc w:val="center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19017A" w:rsidRDefault="0019017A" w:rsidP="001901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Email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353948583"/>
            <w:placeholder>
              <w:docPart w:val="4471F2C54005417784E4CA636CF13E39"/>
            </w:placeholder>
            <w:showingPlcHdr/>
          </w:sdtPr>
          <w:sdtEndPr>
            <w:rPr>
              <w:b w:val="0"/>
            </w:rPr>
          </w:sdtEndPr>
          <w:sdtContent>
            <w:tc>
              <w:tcPr>
                <w:tcW w:w="4365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19017A" w:rsidRPr="0019017A" w:rsidRDefault="000D66BE" w:rsidP="000D66BE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73591A">
                  <w:rPr>
                    <w:rStyle w:val="PlaceholderText"/>
                    <w:b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9017A" w:rsidRPr="0019017A" w:rsidRDefault="0019017A" w:rsidP="001901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Phone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318105175"/>
            <w:placeholder>
              <w:docPart w:val="2D2829AE638B4215B2E229B36A672781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:rsidR="0019017A" w:rsidRPr="0019017A" w:rsidRDefault="000D66BE" w:rsidP="000D66BE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73591A">
                  <w:rPr>
                    <w:rStyle w:val="PlaceholderText"/>
                    <w:b/>
                    <w:szCs w:val="20"/>
                  </w:rPr>
                  <w:t>Click here to enter text.</w:t>
                </w:r>
              </w:p>
            </w:tc>
          </w:sdtContent>
        </w:sdt>
      </w:tr>
      <w:tr w:rsidR="00D113E2" w:rsidRPr="00613129" w:rsidTr="00733F9B">
        <w:trPr>
          <w:trHeight w:hRule="exact" w:val="280"/>
          <w:jc w:val="center"/>
        </w:trPr>
        <w:tc>
          <w:tcPr>
            <w:tcW w:w="10080" w:type="dxa"/>
            <w:gridSpan w:val="10"/>
            <w:tcBorders>
              <w:left w:val="nil"/>
              <w:right w:val="nil"/>
            </w:tcBorders>
            <w:vAlign w:val="bottom"/>
          </w:tcPr>
          <w:p w:rsidR="00D113E2" w:rsidRPr="005114CE" w:rsidRDefault="00D113E2" w:rsidP="00311CD9">
            <w:pPr>
              <w:pStyle w:val="BodyText"/>
            </w:pPr>
          </w:p>
        </w:tc>
      </w:tr>
      <w:tr w:rsidR="00D113E2" w:rsidRPr="006D779C" w:rsidTr="00A013F3">
        <w:trPr>
          <w:trHeight w:val="288"/>
          <w:jc w:val="center"/>
        </w:trPr>
        <w:tc>
          <w:tcPr>
            <w:tcW w:w="10080" w:type="dxa"/>
            <w:gridSpan w:val="10"/>
            <w:shd w:val="clear" w:color="auto" w:fill="17365D" w:themeFill="text2" w:themeFillShade="BF"/>
            <w:vAlign w:val="center"/>
          </w:tcPr>
          <w:p w:rsidR="00D113E2" w:rsidRPr="00985143" w:rsidRDefault="00985143" w:rsidP="00D160F5">
            <w:pPr>
              <w:pStyle w:val="Heading3"/>
              <w:jc w:val="left"/>
              <w:rPr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INTRODUCTION</w:t>
            </w:r>
          </w:p>
        </w:tc>
      </w:tr>
      <w:tr w:rsidR="00D113E2" w:rsidRPr="00613129" w:rsidTr="00A013F3">
        <w:trPr>
          <w:trHeight w:hRule="exact" w:val="144"/>
          <w:jc w:val="center"/>
        </w:trPr>
        <w:tc>
          <w:tcPr>
            <w:tcW w:w="10080" w:type="dxa"/>
            <w:gridSpan w:val="10"/>
            <w:vAlign w:val="bottom"/>
          </w:tcPr>
          <w:p w:rsidR="00D113E2" w:rsidRPr="005114CE" w:rsidRDefault="00D113E2" w:rsidP="00921137">
            <w:pPr>
              <w:pStyle w:val="BodyText"/>
            </w:pPr>
          </w:p>
        </w:tc>
      </w:tr>
      <w:tr w:rsidR="005B6B19" w:rsidRPr="005114CE" w:rsidTr="00A013F3">
        <w:trPr>
          <w:trHeight w:val="144"/>
          <w:jc w:val="center"/>
        </w:trPr>
        <w:tc>
          <w:tcPr>
            <w:tcW w:w="10080" w:type="dxa"/>
            <w:gridSpan w:val="10"/>
            <w:tcBorders>
              <w:bottom w:val="nil"/>
            </w:tcBorders>
          </w:tcPr>
          <w:p w:rsidR="005B6B19" w:rsidRDefault="00985143" w:rsidP="00A013F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use this area if you would like to include a cover letter. If you are submitting a revised Letter of Intent, use this area to detail any changes you have made to your submission. </w:t>
            </w:r>
            <w:r w:rsidRPr="00180FE2">
              <w:rPr>
                <w:color w:val="948A54" w:themeColor="background2" w:themeShade="80"/>
                <w:sz w:val="18"/>
                <w:szCs w:val="18"/>
              </w:rPr>
              <w:t>(Max 5000 characters)</w:t>
            </w:r>
          </w:p>
        </w:tc>
      </w:tr>
      <w:tr w:rsidR="00A013F3" w:rsidRPr="005114CE" w:rsidTr="00A013F3">
        <w:trPr>
          <w:trHeight w:val="144"/>
          <w:jc w:val="center"/>
        </w:trPr>
        <w:tc>
          <w:tcPr>
            <w:tcW w:w="10080" w:type="dxa"/>
            <w:gridSpan w:val="10"/>
            <w:tcBorders>
              <w:top w:val="nil"/>
              <w:bottom w:val="single" w:sz="4" w:space="0" w:color="auto"/>
            </w:tcBorders>
          </w:tcPr>
          <w:sdt>
            <w:sdtPr>
              <w:rPr>
                <w:rStyle w:val="FieldText0"/>
              </w:rPr>
              <w:id w:val="-440996033"/>
              <w:placeholder>
                <w:docPart w:val="16534BAEDC154B36B5F829FF6FBE3054"/>
              </w:placeholder>
              <w:showingPlcHdr/>
            </w:sdtPr>
            <w:sdtEndPr>
              <w:rPr>
                <w:rStyle w:val="DefaultParagraphFont"/>
                <w:color w:val="auto"/>
                <w:sz w:val="18"/>
              </w:rPr>
            </w:sdtEndPr>
            <w:sdtContent>
              <w:p w:rsidR="00272016" w:rsidRDefault="000D66BE" w:rsidP="0047481C">
                <w:pPr>
                  <w:pStyle w:val="BodyText"/>
                  <w:spacing w:before="120"/>
                  <w:jc w:val="left"/>
                </w:pPr>
                <w:r w:rsidRPr="0073591A">
                  <w:rPr>
                    <w:rStyle w:val="PlaceholderText"/>
                    <w:szCs w:val="20"/>
                  </w:rPr>
                  <w:t>Click here to enter text.</w:t>
                </w:r>
              </w:p>
            </w:sdtContent>
          </w:sdt>
          <w:p w:rsidR="00A013F3" w:rsidRDefault="00A013F3" w:rsidP="0073591A">
            <w:pPr>
              <w:pStyle w:val="BodyText"/>
              <w:spacing w:before="120"/>
              <w:jc w:val="left"/>
              <w:rPr>
                <w:szCs w:val="18"/>
              </w:rPr>
            </w:pPr>
          </w:p>
        </w:tc>
      </w:tr>
      <w:tr w:rsidR="00985143" w:rsidRPr="005114CE" w:rsidTr="00A013F3">
        <w:trPr>
          <w:trHeight w:val="288"/>
          <w:jc w:val="center"/>
        </w:trPr>
        <w:tc>
          <w:tcPr>
            <w:tcW w:w="10080" w:type="dxa"/>
            <w:gridSpan w:val="10"/>
            <w:shd w:val="clear" w:color="auto" w:fill="17365D" w:themeFill="text2" w:themeFillShade="BF"/>
            <w:vAlign w:val="center"/>
          </w:tcPr>
          <w:p w:rsidR="00985143" w:rsidRPr="00985143" w:rsidRDefault="00985143" w:rsidP="00985143">
            <w:pPr>
              <w:pStyle w:val="Heading3"/>
              <w:jc w:val="left"/>
              <w:rPr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SUMMARY OF PROPOSED PROGRAM</w:t>
            </w:r>
          </w:p>
        </w:tc>
      </w:tr>
      <w:tr w:rsidR="00985143" w:rsidRPr="00613129" w:rsidTr="007E373D">
        <w:trPr>
          <w:trHeight w:hRule="exact" w:val="127"/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bottom"/>
          </w:tcPr>
          <w:p w:rsidR="00985143" w:rsidRPr="005114CE" w:rsidRDefault="00985143" w:rsidP="00985143">
            <w:pPr>
              <w:pStyle w:val="BodyText"/>
            </w:pPr>
          </w:p>
        </w:tc>
      </w:tr>
      <w:tr w:rsidR="00985143" w:rsidRPr="005114CE" w:rsidTr="008C379A">
        <w:trPr>
          <w:trHeight w:val="345"/>
          <w:jc w:val="center"/>
        </w:trPr>
        <w:tc>
          <w:tcPr>
            <w:tcW w:w="10080" w:type="dxa"/>
            <w:gridSpan w:val="10"/>
            <w:tcBorders>
              <w:bottom w:val="nil"/>
            </w:tcBorders>
          </w:tcPr>
          <w:p w:rsidR="00985143" w:rsidRDefault="00985143" w:rsidP="006F1EAE">
            <w:pPr>
              <w:spacing w:before="120"/>
              <w:rPr>
                <w:sz w:val="18"/>
                <w:szCs w:val="18"/>
              </w:rPr>
            </w:pPr>
            <w:r w:rsidRPr="00985143">
              <w:rPr>
                <w:sz w:val="18"/>
                <w:szCs w:val="18"/>
              </w:rPr>
              <w:t xml:space="preserve">Please provide a brief summary that includes a program description, scope, and purpose of the program. </w:t>
            </w:r>
            <w:r w:rsidRPr="00180FE2">
              <w:rPr>
                <w:color w:val="948A54" w:themeColor="background2" w:themeShade="80"/>
                <w:sz w:val="18"/>
                <w:szCs w:val="18"/>
              </w:rPr>
              <w:t>(Max 1500 characters)</w:t>
            </w:r>
          </w:p>
        </w:tc>
      </w:tr>
      <w:tr w:rsidR="006F1EAE" w:rsidRPr="005114CE" w:rsidTr="008C379A">
        <w:trPr>
          <w:trHeight w:val="345"/>
          <w:jc w:val="center"/>
        </w:trPr>
        <w:tc>
          <w:tcPr>
            <w:tcW w:w="10080" w:type="dxa"/>
            <w:gridSpan w:val="10"/>
            <w:tcBorders>
              <w:top w:val="nil"/>
              <w:bottom w:val="single" w:sz="4" w:space="0" w:color="auto"/>
            </w:tcBorders>
          </w:tcPr>
          <w:sdt>
            <w:sdtPr>
              <w:rPr>
                <w:rStyle w:val="FieldText0"/>
              </w:rPr>
              <w:id w:val="1695117939"/>
              <w:placeholder>
                <w:docPart w:val="6DE44BAF5F5C4F1E9D5AF3E3831DFB93"/>
              </w:placeholder>
              <w:showingPlcHdr/>
            </w:sdtPr>
            <w:sdtEndPr>
              <w:rPr>
                <w:rStyle w:val="FieldText0"/>
              </w:rPr>
            </w:sdtEndPr>
            <w:sdtContent>
              <w:p w:rsidR="006F1EAE" w:rsidRDefault="000D66BE" w:rsidP="006F1EAE">
                <w:pPr>
                  <w:pStyle w:val="BodyText"/>
                  <w:spacing w:before="120"/>
                  <w:jc w:val="left"/>
                </w:pPr>
                <w:r w:rsidRPr="002960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F1EAE" w:rsidRDefault="006F1EAE" w:rsidP="00985143">
            <w:pPr>
              <w:spacing w:before="120"/>
              <w:rPr>
                <w:sz w:val="18"/>
                <w:szCs w:val="18"/>
              </w:rPr>
            </w:pPr>
          </w:p>
          <w:p w:rsidR="0073591A" w:rsidRPr="00985143" w:rsidRDefault="0073591A" w:rsidP="00985143">
            <w:pPr>
              <w:spacing w:before="120"/>
              <w:rPr>
                <w:sz w:val="18"/>
                <w:szCs w:val="18"/>
              </w:rPr>
            </w:pPr>
          </w:p>
        </w:tc>
      </w:tr>
      <w:tr w:rsidR="00733F9B" w:rsidRPr="005114CE" w:rsidTr="008C379A">
        <w:trPr>
          <w:trHeight w:val="345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F9B" w:rsidRDefault="00733F9B" w:rsidP="006F1EAE">
            <w:pPr>
              <w:pStyle w:val="BodyText"/>
              <w:spacing w:before="120"/>
              <w:jc w:val="left"/>
            </w:pPr>
          </w:p>
        </w:tc>
      </w:tr>
      <w:tr w:rsidR="00D160F5" w:rsidRPr="005114CE" w:rsidTr="008C379A">
        <w:trPr>
          <w:trHeight w:val="288"/>
          <w:jc w:val="center"/>
        </w:trPr>
        <w:tc>
          <w:tcPr>
            <w:tcW w:w="10080" w:type="dxa"/>
            <w:gridSpan w:val="10"/>
            <w:tcBorders>
              <w:top w:val="nil"/>
            </w:tcBorders>
            <w:shd w:val="clear" w:color="auto" w:fill="17365D" w:themeFill="text2" w:themeFillShade="BF"/>
            <w:vAlign w:val="center"/>
          </w:tcPr>
          <w:p w:rsidR="00D160F5" w:rsidRPr="00985143" w:rsidRDefault="00D160F5" w:rsidP="00D160F5">
            <w:pPr>
              <w:pStyle w:val="Heading3"/>
              <w:jc w:val="left"/>
              <w:rPr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APPROPRIATENESS TO MISSION</w:t>
            </w:r>
          </w:p>
        </w:tc>
      </w:tr>
      <w:tr w:rsidR="00985143" w:rsidRPr="00613129" w:rsidTr="00A013F3">
        <w:trPr>
          <w:trHeight w:hRule="exact" w:val="144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</w:tcBorders>
            <w:vAlign w:val="bottom"/>
          </w:tcPr>
          <w:p w:rsidR="00985143" w:rsidRPr="005114CE" w:rsidRDefault="00985143" w:rsidP="00921137">
            <w:pPr>
              <w:pStyle w:val="BodyText"/>
            </w:pPr>
          </w:p>
        </w:tc>
      </w:tr>
      <w:tr w:rsidR="00985143" w:rsidRPr="005114CE" w:rsidTr="00A013F3">
        <w:trPr>
          <w:trHeight w:val="345"/>
          <w:jc w:val="center"/>
        </w:trPr>
        <w:tc>
          <w:tcPr>
            <w:tcW w:w="10080" w:type="dxa"/>
            <w:gridSpan w:val="10"/>
          </w:tcPr>
          <w:p w:rsidR="00985143" w:rsidRPr="00180FE2" w:rsidRDefault="00D160F5" w:rsidP="00D160F5">
            <w:pPr>
              <w:pStyle w:val="BodyText"/>
              <w:spacing w:before="120"/>
              <w:jc w:val="left"/>
              <w:rPr>
                <w:color w:val="948A54" w:themeColor="background2" w:themeShade="80"/>
                <w:szCs w:val="18"/>
              </w:rPr>
            </w:pPr>
            <w:r w:rsidRPr="00D160F5">
              <w:rPr>
                <w:b/>
                <w:bCs/>
                <w:szCs w:val="18"/>
              </w:rPr>
              <w:t xml:space="preserve">Alignment with University Strategic Direction </w:t>
            </w:r>
            <w:r w:rsidRPr="00D160F5">
              <w:rPr>
                <w:szCs w:val="18"/>
              </w:rPr>
              <w:t>- Please describe how the proposed program supports the strategic directions of your University.</w:t>
            </w:r>
            <w:r>
              <w:rPr>
                <w:szCs w:val="18"/>
              </w:rPr>
              <w:t xml:space="preserve"> </w:t>
            </w:r>
            <w:r w:rsidRPr="00180FE2">
              <w:rPr>
                <w:color w:val="948A54" w:themeColor="background2" w:themeShade="80"/>
                <w:szCs w:val="18"/>
              </w:rPr>
              <w:t>(Max 1500 characters)</w:t>
            </w:r>
          </w:p>
          <w:sdt>
            <w:sdtPr>
              <w:rPr>
                <w:rStyle w:val="FieldText0"/>
              </w:rPr>
              <w:id w:val="-863667100"/>
              <w:placeholder>
                <w:docPart w:val="76085330E8624A4FA9F1DD5F4718495D"/>
              </w:placeholder>
              <w:showingPlcHdr/>
            </w:sdtPr>
            <w:sdtEndPr>
              <w:rPr>
                <w:rStyle w:val="FieldText0"/>
              </w:rPr>
            </w:sdtEndPr>
            <w:sdtContent>
              <w:p w:rsidR="00985143" w:rsidRDefault="000D66BE" w:rsidP="00660C6B">
                <w:pPr>
                  <w:pStyle w:val="BodyText"/>
                  <w:spacing w:before="120"/>
                  <w:jc w:val="left"/>
                </w:pPr>
                <w:r w:rsidRPr="002960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85143" w:rsidRDefault="00985143" w:rsidP="00660C6B">
            <w:pPr>
              <w:pStyle w:val="BodyText"/>
              <w:spacing w:before="120"/>
              <w:jc w:val="left"/>
            </w:pPr>
          </w:p>
          <w:p w:rsidR="00985143" w:rsidRDefault="00985143" w:rsidP="0073591A">
            <w:pPr>
              <w:pStyle w:val="BodyText"/>
              <w:spacing w:before="120"/>
              <w:jc w:val="left"/>
            </w:pPr>
          </w:p>
        </w:tc>
      </w:tr>
      <w:tr w:rsidR="00D160F5" w:rsidRPr="005114CE" w:rsidTr="00733F9B">
        <w:trPr>
          <w:trHeight w:val="345"/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</w:tcPr>
          <w:p w:rsidR="00D160F5" w:rsidRPr="00D160F5" w:rsidRDefault="00D160F5" w:rsidP="00D160F5">
            <w:pPr>
              <w:pStyle w:val="BodyText"/>
              <w:spacing w:before="120"/>
              <w:jc w:val="left"/>
              <w:rPr>
                <w:bCs/>
                <w:szCs w:val="18"/>
              </w:rPr>
            </w:pPr>
            <w:r w:rsidRPr="00D160F5">
              <w:rPr>
                <w:b/>
                <w:bCs/>
                <w:szCs w:val="18"/>
              </w:rPr>
              <w:lastRenderedPageBreak/>
              <w:t xml:space="preserve">Alignment with </w:t>
            </w:r>
            <w:hyperlink r:id="rId14" w:history="1">
              <w:r w:rsidRPr="00580CA8">
                <w:rPr>
                  <w:rStyle w:val="Hyperlink"/>
                  <w:b/>
                  <w:bCs/>
                  <w:szCs w:val="18"/>
                </w:rPr>
                <w:t xml:space="preserve">State System Strategic </w:t>
              </w:r>
              <w:r w:rsidR="00580CA8" w:rsidRPr="00580CA8">
                <w:rPr>
                  <w:rStyle w:val="Hyperlink"/>
                  <w:b/>
                  <w:bCs/>
                  <w:szCs w:val="18"/>
                </w:rPr>
                <w:t>Initiatives</w:t>
              </w:r>
            </w:hyperlink>
            <w:bookmarkStart w:id="0" w:name="_GoBack"/>
            <w:bookmarkEnd w:id="0"/>
            <w:r w:rsidRPr="00D160F5">
              <w:rPr>
                <w:b/>
                <w:bCs/>
                <w:szCs w:val="18"/>
              </w:rPr>
              <w:t xml:space="preserve"> </w:t>
            </w:r>
            <w:r w:rsidRPr="00D160F5">
              <w:rPr>
                <w:szCs w:val="18"/>
              </w:rPr>
              <w:t xml:space="preserve">- Please describe how the proposed program supports the strategic directions of PASSHE. </w:t>
            </w:r>
            <w:r>
              <w:rPr>
                <w:szCs w:val="18"/>
              </w:rPr>
              <w:t xml:space="preserve"> </w:t>
            </w:r>
            <w:r w:rsidRPr="00180FE2">
              <w:rPr>
                <w:color w:val="948A54" w:themeColor="background2" w:themeShade="80"/>
                <w:szCs w:val="18"/>
              </w:rPr>
              <w:t>(Max 1500 characters)</w:t>
            </w:r>
          </w:p>
          <w:sdt>
            <w:sdtPr>
              <w:rPr>
                <w:rStyle w:val="FieldText0"/>
              </w:rPr>
              <w:id w:val="568314219"/>
              <w:placeholder>
                <w:docPart w:val="0EC3E1D9A55545748D1FFAE6E8EF3EA0"/>
              </w:placeholder>
              <w:showingPlcHdr/>
            </w:sdtPr>
            <w:sdtEndPr>
              <w:rPr>
                <w:rStyle w:val="DefaultParagraphFont"/>
                <w:bCs/>
                <w:color w:val="auto"/>
                <w:sz w:val="18"/>
                <w:szCs w:val="18"/>
              </w:rPr>
            </w:sdtEndPr>
            <w:sdtContent>
              <w:p w:rsidR="00D160F5" w:rsidRDefault="0073591A" w:rsidP="00D160F5">
                <w:pPr>
                  <w:pStyle w:val="BodyText"/>
                  <w:spacing w:before="120"/>
                  <w:jc w:val="left"/>
                  <w:rPr>
                    <w:bCs/>
                    <w:szCs w:val="18"/>
                  </w:rPr>
                </w:pPr>
                <w:r w:rsidRPr="002960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160F5" w:rsidRPr="00D160F5" w:rsidRDefault="00D160F5" w:rsidP="0073591A">
            <w:pPr>
              <w:pStyle w:val="BodyText"/>
              <w:spacing w:before="120"/>
              <w:jc w:val="left"/>
              <w:rPr>
                <w:bCs/>
                <w:szCs w:val="18"/>
              </w:rPr>
            </w:pPr>
          </w:p>
        </w:tc>
      </w:tr>
      <w:tr w:rsidR="00733F9B" w:rsidRPr="005114CE" w:rsidTr="00733F9B">
        <w:trPr>
          <w:trHeight w:val="345"/>
          <w:jc w:val="center"/>
        </w:trPr>
        <w:tc>
          <w:tcPr>
            <w:tcW w:w="10080" w:type="dxa"/>
            <w:gridSpan w:val="10"/>
            <w:tcBorders>
              <w:left w:val="nil"/>
              <w:bottom w:val="nil"/>
              <w:right w:val="nil"/>
            </w:tcBorders>
          </w:tcPr>
          <w:p w:rsidR="00733F9B" w:rsidRPr="00D160F5" w:rsidRDefault="00733F9B" w:rsidP="00D160F5">
            <w:pPr>
              <w:pStyle w:val="BodyText"/>
              <w:spacing w:before="120"/>
              <w:jc w:val="left"/>
              <w:rPr>
                <w:b/>
                <w:bCs/>
                <w:szCs w:val="18"/>
              </w:rPr>
            </w:pPr>
          </w:p>
        </w:tc>
      </w:tr>
      <w:tr w:rsidR="00D160F5" w:rsidRPr="00985143" w:rsidTr="00733F9B">
        <w:trPr>
          <w:trHeight w:val="345"/>
          <w:jc w:val="center"/>
        </w:trPr>
        <w:tc>
          <w:tcPr>
            <w:tcW w:w="100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160F5" w:rsidRPr="00D160F5" w:rsidRDefault="00D160F5" w:rsidP="00D160F5">
            <w:pPr>
              <w:pStyle w:val="BodyText"/>
              <w:spacing w:before="12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PROGRAM NEED</w:t>
            </w:r>
          </w:p>
        </w:tc>
      </w:tr>
      <w:tr w:rsidR="00D160F5" w:rsidRPr="005114CE" w:rsidTr="00D160F5">
        <w:trPr>
          <w:trHeight w:val="345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F5" w:rsidRPr="00733F9B" w:rsidRDefault="00733F9B" w:rsidP="00733F9B">
            <w:pPr>
              <w:pStyle w:val="BodyText"/>
              <w:spacing w:before="60" w:after="60"/>
              <w:jc w:val="left"/>
              <w:rPr>
                <w:bCs/>
                <w:szCs w:val="18"/>
              </w:rPr>
            </w:pPr>
            <w:r w:rsidRPr="00733F9B">
              <w:rPr>
                <w:bCs/>
                <w:szCs w:val="18"/>
              </w:rPr>
              <w:t xml:space="preserve">Please refer to the </w:t>
            </w:r>
            <w:hyperlink r:id="rId15" w:history="1">
              <w:r w:rsidRPr="00733F9B">
                <w:rPr>
                  <w:rStyle w:val="Hyperlink"/>
                  <w:bCs/>
                  <w:szCs w:val="18"/>
                </w:rPr>
                <w:t>Occupational Supply Demand System</w:t>
              </w:r>
            </w:hyperlink>
            <w:r w:rsidRPr="00733F9B">
              <w:rPr>
                <w:bCs/>
                <w:szCs w:val="18"/>
              </w:rPr>
              <w:t xml:space="preserve"> website for more information.</w:t>
            </w:r>
          </w:p>
        </w:tc>
      </w:tr>
      <w:tr w:rsidR="00D160F5" w:rsidTr="00D160F5">
        <w:trPr>
          <w:trHeight w:val="345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F5" w:rsidRPr="00733F9B" w:rsidRDefault="00733F9B" w:rsidP="00733F9B">
            <w:pPr>
              <w:pStyle w:val="BodyText"/>
              <w:spacing w:before="12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Intellectual Value </w:t>
            </w:r>
            <w:r>
              <w:rPr>
                <w:sz w:val="20"/>
                <w:szCs w:val="20"/>
              </w:rPr>
              <w:t xml:space="preserve">- Please discuss the academic / intellectual value of the program (other than market demand). 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(7</w:t>
            </w:r>
            <w:r w:rsidR="00D160F5" w:rsidRPr="00180FE2">
              <w:rPr>
                <w:bCs/>
                <w:color w:val="948A54" w:themeColor="background2" w:themeShade="80"/>
                <w:sz w:val="20"/>
                <w:szCs w:val="20"/>
              </w:rPr>
              <w:t xml:space="preserve">00 </w:t>
            </w:r>
            <w:r w:rsidR="00180FE2" w:rsidRPr="00180FE2">
              <w:rPr>
                <w:bCs/>
                <w:color w:val="948A54" w:themeColor="background2" w:themeShade="80"/>
                <w:sz w:val="20"/>
                <w:szCs w:val="20"/>
              </w:rPr>
              <w:t>characters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)</w:t>
            </w:r>
          </w:p>
          <w:sdt>
            <w:sdtPr>
              <w:rPr>
                <w:rStyle w:val="FieldText0"/>
              </w:rPr>
              <w:id w:val="424236444"/>
              <w:placeholder>
                <w:docPart w:val="31D9EFF394474BBE8C2A6DEAF9C2160A"/>
              </w:placeholder>
              <w:showingPlcHdr/>
            </w:sdtPr>
            <w:sdtEndPr>
              <w:rPr>
                <w:rStyle w:val="DefaultParagraphFont"/>
                <w:bCs/>
                <w:color w:val="auto"/>
                <w:sz w:val="18"/>
                <w:szCs w:val="20"/>
              </w:rPr>
            </w:sdtEndPr>
            <w:sdtContent>
              <w:p w:rsidR="00D160F5" w:rsidRPr="00733F9B" w:rsidRDefault="0073591A" w:rsidP="00D160F5">
                <w:pPr>
                  <w:pStyle w:val="BodyText"/>
                  <w:spacing w:before="120"/>
                  <w:jc w:val="left"/>
                  <w:rPr>
                    <w:bCs/>
                    <w:sz w:val="20"/>
                    <w:szCs w:val="20"/>
                  </w:rPr>
                </w:pPr>
                <w:r w:rsidRPr="002960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160F5" w:rsidRPr="00D160F5" w:rsidRDefault="00D160F5" w:rsidP="0073591A">
            <w:pPr>
              <w:pStyle w:val="BodyText"/>
              <w:spacing w:before="120"/>
              <w:jc w:val="left"/>
              <w:rPr>
                <w:b/>
                <w:bCs/>
                <w:szCs w:val="18"/>
              </w:rPr>
            </w:pPr>
          </w:p>
        </w:tc>
      </w:tr>
      <w:tr w:rsidR="00733F9B" w:rsidTr="00D160F5">
        <w:trPr>
          <w:trHeight w:val="345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B" w:rsidRDefault="00733F9B" w:rsidP="00733F9B">
            <w:pPr>
              <w:pStyle w:val="BodyText"/>
              <w:spacing w:before="1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 Demand - </w:t>
            </w:r>
            <w:r>
              <w:rPr>
                <w:sz w:val="20"/>
                <w:szCs w:val="20"/>
              </w:rPr>
              <w:t xml:space="preserve">Please provide indicators of sustainable student demand. 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(7</w:t>
            </w:r>
            <w:r w:rsidR="00180FE2" w:rsidRPr="00180FE2">
              <w:rPr>
                <w:bCs/>
                <w:color w:val="948A54" w:themeColor="background2" w:themeShade="80"/>
                <w:sz w:val="20"/>
                <w:szCs w:val="20"/>
              </w:rPr>
              <w:t>00 characters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)</w:t>
            </w:r>
          </w:p>
          <w:sdt>
            <w:sdtPr>
              <w:rPr>
                <w:rStyle w:val="FieldText0"/>
              </w:rPr>
              <w:id w:val="1604684035"/>
              <w:placeholder>
                <w:docPart w:val="A0D2482ABBE24712B785392513695DD7"/>
              </w:placeholder>
              <w:showingPlcHdr/>
            </w:sdtPr>
            <w:sdtEndPr>
              <w:rPr>
                <w:rStyle w:val="DefaultParagraphFont"/>
                <w:color w:val="auto"/>
                <w:sz w:val="18"/>
                <w:szCs w:val="20"/>
              </w:rPr>
            </w:sdtEndPr>
            <w:sdtContent>
              <w:p w:rsidR="00733F9B" w:rsidRDefault="0073591A" w:rsidP="00733F9B">
                <w:pPr>
                  <w:pStyle w:val="BodyText"/>
                  <w:spacing w:before="120"/>
                  <w:jc w:val="left"/>
                  <w:rPr>
                    <w:sz w:val="20"/>
                    <w:szCs w:val="20"/>
                  </w:rPr>
                </w:pPr>
                <w:r w:rsidRPr="002960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33F9B" w:rsidRDefault="00733F9B" w:rsidP="0073591A">
            <w:pPr>
              <w:pStyle w:val="BodyText"/>
              <w:spacing w:before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33F9B" w:rsidTr="00D160F5">
        <w:trPr>
          <w:trHeight w:val="345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B" w:rsidRDefault="00733F9B" w:rsidP="00733F9B">
            <w:pPr>
              <w:pStyle w:val="BodyText"/>
              <w:spacing w:before="1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Regional Market Demand - </w:t>
            </w:r>
            <w:r>
              <w:rPr>
                <w:sz w:val="20"/>
                <w:szCs w:val="20"/>
              </w:rPr>
              <w:t>Please provide indicators of regional market demand for program completers.</w:t>
            </w:r>
            <w:r w:rsidR="00180FE2">
              <w:rPr>
                <w:sz w:val="20"/>
                <w:szCs w:val="20"/>
              </w:rPr>
              <w:t xml:space="preserve"> 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(7</w:t>
            </w:r>
            <w:r w:rsidR="00180FE2" w:rsidRPr="00180FE2">
              <w:rPr>
                <w:bCs/>
                <w:color w:val="948A54" w:themeColor="background2" w:themeShade="80"/>
                <w:sz w:val="20"/>
                <w:szCs w:val="20"/>
              </w:rPr>
              <w:t>00 characters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)</w:t>
            </w:r>
          </w:p>
          <w:sdt>
            <w:sdtPr>
              <w:rPr>
                <w:rStyle w:val="FieldText0"/>
              </w:rPr>
              <w:id w:val="-1293666633"/>
              <w:placeholder>
                <w:docPart w:val="71F7F93A532B4DC69C93A8B952D64186"/>
              </w:placeholder>
              <w:showingPlcHdr/>
            </w:sdtPr>
            <w:sdtEndPr>
              <w:rPr>
                <w:rStyle w:val="DefaultParagraphFont"/>
                <w:color w:val="auto"/>
                <w:sz w:val="18"/>
                <w:szCs w:val="20"/>
              </w:rPr>
            </w:sdtEndPr>
            <w:sdtContent>
              <w:p w:rsidR="00733F9B" w:rsidRDefault="0073591A" w:rsidP="00733F9B">
                <w:pPr>
                  <w:pStyle w:val="BodyText"/>
                  <w:spacing w:before="120"/>
                  <w:jc w:val="left"/>
                  <w:rPr>
                    <w:sz w:val="20"/>
                    <w:szCs w:val="20"/>
                  </w:rPr>
                </w:pPr>
                <w:r w:rsidRPr="002960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33F9B" w:rsidRDefault="00733F9B" w:rsidP="0073591A">
            <w:pPr>
              <w:pStyle w:val="BodyText"/>
              <w:spacing w:before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33F9B" w:rsidTr="00D160F5">
        <w:trPr>
          <w:trHeight w:val="345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B" w:rsidRDefault="00733F9B" w:rsidP="00733F9B">
            <w:pPr>
              <w:pStyle w:val="BodyText"/>
              <w:spacing w:before="1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National / International Market Demand (if applicable) </w:t>
            </w:r>
            <w:r>
              <w:rPr>
                <w:sz w:val="20"/>
                <w:szCs w:val="20"/>
              </w:rPr>
              <w:t>- Please provide indicators of national / international market demand for program completers.</w:t>
            </w:r>
            <w:r w:rsidR="00180FE2">
              <w:rPr>
                <w:sz w:val="20"/>
                <w:szCs w:val="20"/>
              </w:rPr>
              <w:t xml:space="preserve"> 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 xml:space="preserve"> (7</w:t>
            </w:r>
            <w:r w:rsidR="00180FE2" w:rsidRPr="00180FE2">
              <w:rPr>
                <w:bCs/>
                <w:color w:val="948A54" w:themeColor="background2" w:themeShade="80"/>
                <w:sz w:val="20"/>
                <w:szCs w:val="20"/>
              </w:rPr>
              <w:t>00 characters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)</w:t>
            </w:r>
          </w:p>
          <w:sdt>
            <w:sdtPr>
              <w:rPr>
                <w:rStyle w:val="FieldText0"/>
              </w:rPr>
              <w:id w:val="113726971"/>
              <w:placeholder>
                <w:docPart w:val="55B08979DD5E45C9808DDB2B76F8C158"/>
              </w:placeholder>
              <w:showingPlcHdr/>
            </w:sdtPr>
            <w:sdtEndPr>
              <w:rPr>
                <w:rStyle w:val="DefaultParagraphFont"/>
                <w:color w:val="auto"/>
                <w:sz w:val="18"/>
                <w:szCs w:val="20"/>
              </w:rPr>
            </w:sdtEndPr>
            <w:sdtContent>
              <w:p w:rsidR="00733F9B" w:rsidRDefault="0073591A" w:rsidP="00733F9B">
                <w:pPr>
                  <w:pStyle w:val="BodyText"/>
                  <w:spacing w:before="120"/>
                  <w:jc w:val="left"/>
                  <w:rPr>
                    <w:sz w:val="20"/>
                    <w:szCs w:val="20"/>
                  </w:rPr>
                </w:pPr>
                <w:r w:rsidRPr="002960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33F9B" w:rsidRDefault="00733F9B" w:rsidP="0073591A">
            <w:pPr>
              <w:pStyle w:val="BodyText"/>
              <w:spacing w:before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33F9B" w:rsidTr="00D160F5">
        <w:trPr>
          <w:trHeight w:val="345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B" w:rsidRDefault="00733F9B" w:rsidP="00733F9B">
            <w:pPr>
              <w:pStyle w:val="BodyText"/>
              <w:spacing w:before="1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Additional Factors - </w:t>
            </w:r>
            <w:r>
              <w:rPr>
                <w:sz w:val="20"/>
                <w:szCs w:val="20"/>
              </w:rPr>
              <w:t>Please discuss any additional factors that support program need.</w:t>
            </w:r>
            <w:r w:rsidR="00180FE2" w:rsidRPr="00180FE2">
              <w:rPr>
                <w:bCs/>
                <w:color w:val="948A54" w:themeColor="background2" w:themeShade="80"/>
                <w:sz w:val="20"/>
                <w:szCs w:val="20"/>
              </w:rPr>
              <w:t xml:space="preserve"> 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(5</w:t>
            </w:r>
            <w:r w:rsidR="00180FE2" w:rsidRPr="00180FE2">
              <w:rPr>
                <w:bCs/>
                <w:color w:val="948A54" w:themeColor="background2" w:themeShade="80"/>
                <w:sz w:val="20"/>
                <w:szCs w:val="20"/>
              </w:rPr>
              <w:t>00 characters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)</w:t>
            </w:r>
          </w:p>
          <w:sdt>
            <w:sdtPr>
              <w:rPr>
                <w:rStyle w:val="FieldText0"/>
              </w:rPr>
              <w:id w:val="389702668"/>
              <w:placeholder>
                <w:docPart w:val="8EBB97DB58C44CA4AABB8934C4706287"/>
              </w:placeholder>
              <w:showingPlcHdr/>
            </w:sdtPr>
            <w:sdtEndPr>
              <w:rPr>
                <w:rStyle w:val="DefaultParagraphFont"/>
                <w:color w:val="auto"/>
                <w:sz w:val="18"/>
                <w:szCs w:val="20"/>
              </w:rPr>
            </w:sdtEndPr>
            <w:sdtContent>
              <w:p w:rsidR="00733F9B" w:rsidRDefault="0073591A" w:rsidP="00733F9B">
                <w:pPr>
                  <w:pStyle w:val="BodyText"/>
                  <w:spacing w:before="120"/>
                  <w:jc w:val="left"/>
                  <w:rPr>
                    <w:sz w:val="20"/>
                    <w:szCs w:val="20"/>
                  </w:rPr>
                </w:pPr>
                <w:r w:rsidRPr="002960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33F9B" w:rsidRDefault="00733F9B" w:rsidP="00733F9B">
            <w:pPr>
              <w:pStyle w:val="BodyText"/>
              <w:spacing w:before="120"/>
              <w:jc w:val="left"/>
              <w:rPr>
                <w:sz w:val="20"/>
                <w:szCs w:val="20"/>
              </w:rPr>
            </w:pPr>
          </w:p>
          <w:p w:rsidR="00733F9B" w:rsidRDefault="00733F9B" w:rsidP="00733F9B">
            <w:pPr>
              <w:pStyle w:val="BodyText"/>
              <w:spacing w:before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:rsidR="0014513C" w:rsidRDefault="0014513C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14513C" w:rsidRPr="005114CE" w:rsidTr="00A92EDA">
        <w:trPr>
          <w:trHeight w:val="288"/>
          <w:jc w:val="center"/>
        </w:trPr>
        <w:tc>
          <w:tcPr>
            <w:tcW w:w="10080" w:type="dxa"/>
            <w:gridSpan w:val="3"/>
            <w:shd w:val="clear" w:color="auto" w:fill="17365D" w:themeFill="text2" w:themeFillShade="BF"/>
            <w:vAlign w:val="center"/>
          </w:tcPr>
          <w:p w:rsidR="0014513C" w:rsidRPr="00733F9B" w:rsidRDefault="00733F9B" w:rsidP="00733F9B">
            <w:pPr>
              <w:pStyle w:val="Heading3"/>
              <w:jc w:val="left"/>
              <w:rPr>
                <w:b w:val="0"/>
              </w:rPr>
            </w:pPr>
            <w:r w:rsidRPr="00733F9B">
              <w:rPr>
                <w:b w:val="0"/>
                <w:bCs/>
                <w:sz w:val="28"/>
                <w:szCs w:val="28"/>
              </w:rPr>
              <w:t>STUDENT LEARNING OUTCOMES AND ASSESSMENT</w:t>
            </w:r>
          </w:p>
        </w:tc>
      </w:tr>
      <w:tr w:rsidR="0014513C" w:rsidRPr="00613129" w:rsidTr="007662C1">
        <w:trPr>
          <w:trHeight w:hRule="exact" w:val="144"/>
          <w:jc w:val="center"/>
        </w:trPr>
        <w:tc>
          <w:tcPr>
            <w:tcW w:w="10080" w:type="dxa"/>
            <w:gridSpan w:val="3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4059A7" w:rsidRPr="005114CE" w:rsidTr="0073591A">
        <w:trPr>
          <w:trHeight w:val="1403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4059A7" w:rsidRPr="00CF0D92" w:rsidRDefault="008C379A" w:rsidP="008C379A">
            <w:pPr>
              <w:pStyle w:val="BodyText"/>
              <w:spacing w:before="60"/>
              <w:jc w:val="left"/>
              <w:rPr>
                <w:rFonts w:ascii="Arial" w:hAnsi="Arial" w:cs="Arial"/>
                <w:szCs w:val="18"/>
              </w:rPr>
            </w:pPr>
            <w:r>
              <w:rPr>
                <w:sz w:val="20"/>
                <w:szCs w:val="20"/>
              </w:rPr>
              <w:t>Please present Key Student Learning Outcomes. The full proposal should provide in greater detail the Student Learning Outcomes and Assessment plan.</w:t>
            </w:r>
            <w:r w:rsidRPr="00CF0D92">
              <w:rPr>
                <w:rFonts w:ascii="Arial" w:hAnsi="Arial" w:cs="Arial"/>
                <w:szCs w:val="18"/>
              </w:rPr>
              <w:t xml:space="preserve"> 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(9</w:t>
            </w:r>
            <w:r w:rsidR="00180FE2" w:rsidRPr="00180FE2">
              <w:rPr>
                <w:bCs/>
                <w:color w:val="948A54" w:themeColor="background2" w:themeShade="80"/>
                <w:sz w:val="20"/>
                <w:szCs w:val="20"/>
              </w:rPr>
              <w:t>00 characters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)</w:t>
            </w:r>
          </w:p>
          <w:sdt>
            <w:sdtPr>
              <w:rPr>
                <w:rStyle w:val="FieldText0"/>
              </w:rPr>
              <w:id w:val="-23414593"/>
              <w:placeholder>
                <w:docPart w:val="72AD94A8627A441BBE3B708C388FEDA4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color w:val="auto"/>
                <w:sz w:val="18"/>
                <w:szCs w:val="20"/>
              </w:rPr>
            </w:sdtEndPr>
            <w:sdtContent>
              <w:p w:rsidR="004059A7" w:rsidRPr="00D612FC" w:rsidRDefault="0073591A" w:rsidP="00F04570">
                <w:pPr>
                  <w:pStyle w:val="BodyText"/>
                  <w:spacing w:before="6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2960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662C1" w:rsidRPr="00CF0D92" w:rsidRDefault="007662C1" w:rsidP="00F04570">
            <w:pPr>
              <w:rPr>
                <w:sz w:val="18"/>
                <w:szCs w:val="18"/>
              </w:rPr>
            </w:pPr>
          </w:p>
        </w:tc>
      </w:tr>
      <w:tr w:rsidR="008C379A" w:rsidRPr="005114CE" w:rsidTr="00D612FC">
        <w:trPr>
          <w:trHeight w:val="260"/>
          <w:jc w:val="center"/>
        </w:trPr>
        <w:tc>
          <w:tcPr>
            <w:tcW w:w="1008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C379A" w:rsidRPr="00D612FC" w:rsidRDefault="008C379A" w:rsidP="008C379A">
            <w:pPr>
              <w:pStyle w:val="Heading3"/>
              <w:jc w:val="left"/>
              <w:rPr>
                <w:b w:val="0"/>
                <w:bCs/>
              </w:rPr>
            </w:pPr>
          </w:p>
        </w:tc>
      </w:tr>
      <w:tr w:rsidR="008C379A" w:rsidRPr="005114CE" w:rsidTr="008C379A">
        <w:trPr>
          <w:trHeight w:val="440"/>
          <w:jc w:val="center"/>
        </w:trPr>
        <w:tc>
          <w:tcPr>
            <w:tcW w:w="10080" w:type="dxa"/>
            <w:gridSpan w:val="3"/>
            <w:shd w:val="clear" w:color="auto" w:fill="244061" w:themeFill="accent1" w:themeFillShade="80"/>
            <w:vAlign w:val="center"/>
          </w:tcPr>
          <w:p w:rsidR="008C379A" w:rsidRPr="00733F9B" w:rsidRDefault="008C379A" w:rsidP="008C379A">
            <w:pPr>
              <w:pStyle w:val="Heading3"/>
              <w:jc w:val="left"/>
              <w:rPr>
                <w:b w:val="0"/>
              </w:rPr>
            </w:pPr>
            <w:r>
              <w:rPr>
                <w:b w:val="0"/>
                <w:bCs/>
                <w:sz w:val="28"/>
                <w:szCs w:val="28"/>
              </w:rPr>
              <w:t>PASSHE ACADEMIC PROGRAM INVENTORY</w:t>
            </w:r>
          </w:p>
        </w:tc>
      </w:tr>
      <w:tr w:rsidR="008C379A" w:rsidRPr="005114CE" w:rsidTr="00D612FC">
        <w:trPr>
          <w:trHeight w:val="467"/>
          <w:jc w:val="center"/>
        </w:trPr>
        <w:tc>
          <w:tcPr>
            <w:tcW w:w="10080" w:type="dxa"/>
            <w:gridSpan w:val="3"/>
          </w:tcPr>
          <w:p w:rsidR="008C379A" w:rsidRPr="005114CE" w:rsidRDefault="008C379A" w:rsidP="008C379A">
            <w:pPr>
              <w:pStyle w:val="BodyText"/>
              <w:spacing w:before="120"/>
              <w:jc w:val="left"/>
            </w:pPr>
            <w:r>
              <w:t xml:space="preserve">Please refer to the </w:t>
            </w:r>
            <w:hyperlink r:id="rId16" w:history="1">
              <w:r w:rsidRPr="008C379A">
                <w:rPr>
                  <w:rStyle w:val="Hyperlink"/>
                </w:rPr>
                <w:t>PASSHE Academic Inventory</w:t>
              </w:r>
            </w:hyperlink>
            <w:r>
              <w:t xml:space="preserve"> for a complete listing of programs</w:t>
            </w:r>
          </w:p>
        </w:tc>
      </w:tr>
      <w:tr w:rsidR="008C379A" w:rsidRPr="005114CE" w:rsidTr="00D612FC">
        <w:trPr>
          <w:trHeight w:val="467"/>
          <w:jc w:val="center"/>
        </w:trPr>
        <w:tc>
          <w:tcPr>
            <w:tcW w:w="10080" w:type="dxa"/>
            <w:gridSpan w:val="3"/>
            <w:vAlign w:val="center"/>
          </w:tcPr>
          <w:p w:rsidR="008C379A" w:rsidRDefault="008C379A" w:rsidP="008C379A">
            <w:pPr>
              <w:spacing w:before="60"/>
            </w:pPr>
            <w:r>
              <w:rPr>
                <w:rFonts w:cs="Arial"/>
                <w:sz w:val="18"/>
                <w:szCs w:val="18"/>
              </w:rPr>
              <w:t>Do</w:t>
            </w:r>
            <w:r w:rsidRPr="007662C1">
              <w:rPr>
                <w:rFonts w:cs="Arial"/>
                <w:sz w:val="18"/>
                <w:szCs w:val="18"/>
              </w:rPr>
              <w:t xml:space="preserve"> other PASSHE universities offer the same or similar program</w:t>
            </w:r>
            <w:r>
              <w:rPr>
                <w:rFonts w:cs="Arial"/>
                <w:sz w:val="18"/>
                <w:szCs w:val="18"/>
              </w:rPr>
              <w:t>s</w:t>
            </w:r>
            <w:r w:rsidRPr="007662C1">
              <w:rPr>
                <w:rFonts w:cs="Arial"/>
                <w:sz w:val="18"/>
                <w:szCs w:val="18"/>
              </w:rPr>
              <w:t>?</w:t>
            </w:r>
            <w:r w:rsidRPr="00CF0D92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-41355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D9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F0D92">
              <w:rPr>
                <w:rFonts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cs="Arial"/>
                  <w:sz w:val="18"/>
                  <w:szCs w:val="18"/>
                </w:rPr>
                <w:id w:val="14212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D9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F0D92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896F96" w:rsidRPr="005114CE" w:rsidTr="00896F96">
        <w:trPr>
          <w:trHeight w:val="440"/>
          <w:jc w:val="center"/>
        </w:trPr>
        <w:tc>
          <w:tcPr>
            <w:tcW w:w="10080" w:type="dxa"/>
            <w:gridSpan w:val="3"/>
            <w:tcBorders>
              <w:bottom w:val="nil"/>
            </w:tcBorders>
          </w:tcPr>
          <w:p w:rsidR="00896F96" w:rsidRPr="00CF0D92" w:rsidRDefault="008C379A" w:rsidP="00896F9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If YES, please indicate w</w:t>
            </w:r>
            <w:r w:rsidR="00896F96" w:rsidRPr="00CF0D92">
              <w:rPr>
                <w:sz w:val="18"/>
                <w:szCs w:val="18"/>
              </w:rPr>
              <w:t>hich PASSHE universities offer the same or similar program?</w:t>
            </w:r>
          </w:p>
        </w:tc>
      </w:tr>
      <w:tr w:rsidR="007662C1" w:rsidRPr="005114CE" w:rsidTr="009652F8">
        <w:trPr>
          <w:trHeight w:val="345"/>
          <w:jc w:val="center"/>
        </w:trPr>
        <w:tc>
          <w:tcPr>
            <w:tcW w:w="3360" w:type="dxa"/>
            <w:tcBorders>
              <w:top w:val="nil"/>
              <w:right w:val="nil"/>
            </w:tcBorders>
          </w:tcPr>
          <w:p w:rsidR="007662C1" w:rsidRDefault="00343F2A" w:rsidP="007662C1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9522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2C1">
              <w:rPr>
                <w:rFonts w:cs="Arial"/>
                <w:sz w:val="18"/>
                <w:szCs w:val="18"/>
              </w:rPr>
              <w:t xml:space="preserve">  Bloomsburg</w:t>
            </w:r>
          </w:p>
          <w:p w:rsidR="007662C1" w:rsidRDefault="00343F2A" w:rsidP="007662C1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856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2C1">
              <w:rPr>
                <w:rFonts w:cs="Arial"/>
                <w:sz w:val="18"/>
                <w:szCs w:val="18"/>
              </w:rPr>
              <w:t xml:space="preserve">  California</w:t>
            </w:r>
          </w:p>
          <w:p w:rsidR="007662C1" w:rsidRDefault="00343F2A" w:rsidP="007662C1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5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2C1">
              <w:rPr>
                <w:rFonts w:cs="Arial"/>
                <w:sz w:val="18"/>
                <w:szCs w:val="18"/>
              </w:rPr>
              <w:t xml:space="preserve">  Cheyney</w:t>
            </w:r>
          </w:p>
          <w:p w:rsidR="007662C1" w:rsidRDefault="00343F2A" w:rsidP="007662C1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4054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2C1">
              <w:rPr>
                <w:rFonts w:cs="Arial"/>
                <w:sz w:val="18"/>
                <w:szCs w:val="18"/>
              </w:rPr>
              <w:t xml:space="preserve">  Clarion</w:t>
            </w:r>
          </w:p>
          <w:p w:rsidR="007662C1" w:rsidRDefault="00343F2A" w:rsidP="007662C1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30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2C1">
              <w:rPr>
                <w:rFonts w:cs="Arial"/>
                <w:sz w:val="18"/>
                <w:szCs w:val="18"/>
              </w:rPr>
              <w:t xml:space="preserve">  East Stroudsburg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2C1" w:rsidRDefault="00343F2A" w:rsidP="007662C1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381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2C1">
              <w:rPr>
                <w:rFonts w:cs="Arial"/>
                <w:sz w:val="18"/>
                <w:szCs w:val="18"/>
              </w:rPr>
              <w:t xml:space="preserve">  Edinboro</w:t>
            </w:r>
          </w:p>
          <w:p w:rsidR="007662C1" w:rsidRDefault="00343F2A" w:rsidP="007662C1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157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2C1">
              <w:rPr>
                <w:rFonts w:cs="Arial"/>
                <w:sz w:val="18"/>
                <w:szCs w:val="18"/>
              </w:rPr>
              <w:t xml:space="preserve">  Indiana</w:t>
            </w:r>
          </w:p>
          <w:p w:rsidR="007662C1" w:rsidRDefault="00343F2A" w:rsidP="007662C1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1566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2C1">
              <w:rPr>
                <w:rFonts w:cs="Arial"/>
                <w:sz w:val="18"/>
                <w:szCs w:val="18"/>
              </w:rPr>
              <w:t xml:space="preserve">  Kutztown</w:t>
            </w:r>
          </w:p>
          <w:p w:rsidR="007662C1" w:rsidRDefault="00343F2A" w:rsidP="007662C1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085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2C1">
              <w:rPr>
                <w:rFonts w:cs="Arial"/>
                <w:sz w:val="18"/>
                <w:szCs w:val="18"/>
              </w:rPr>
              <w:t xml:space="preserve">  Lock Haven</w:t>
            </w:r>
          </w:p>
          <w:p w:rsidR="007662C1" w:rsidRDefault="00343F2A" w:rsidP="007662C1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7299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2C1">
              <w:rPr>
                <w:rFonts w:cs="Arial"/>
                <w:sz w:val="18"/>
                <w:szCs w:val="18"/>
              </w:rPr>
              <w:t xml:space="preserve">  Mansfield</w:t>
            </w:r>
          </w:p>
        </w:tc>
        <w:tc>
          <w:tcPr>
            <w:tcW w:w="3360" w:type="dxa"/>
            <w:tcBorders>
              <w:top w:val="nil"/>
              <w:left w:val="nil"/>
            </w:tcBorders>
          </w:tcPr>
          <w:p w:rsidR="007662C1" w:rsidRDefault="00343F2A" w:rsidP="007662C1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9044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2C1">
              <w:rPr>
                <w:rFonts w:cs="Arial"/>
                <w:sz w:val="18"/>
                <w:szCs w:val="18"/>
              </w:rPr>
              <w:t xml:space="preserve">  Millersville</w:t>
            </w:r>
          </w:p>
          <w:p w:rsidR="007662C1" w:rsidRDefault="00343F2A" w:rsidP="007662C1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745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2C1">
              <w:rPr>
                <w:rFonts w:cs="Arial"/>
                <w:sz w:val="18"/>
                <w:szCs w:val="18"/>
              </w:rPr>
              <w:t xml:space="preserve">  Shippensburg</w:t>
            </w:r>
          </w:p>
          <w:p w:rsidR="007662C1" w:rsidRDefault="00343F2A" w:rsidP="007662C1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2056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2C1">
              <w:rPr>
                <w:rFonts w:cs="Arial"/>
                <w:sz w:val="18"/>
                <w:szCs w:val="18"/>
              </w:rPr>
              <w:t xml:space="preserve">  Slippery Rock</w:t>
            </w:r>
          </w:p>
          <w:p w:rsidR="007662C1" w:rsidRDefault="00343F2A" w:rsidP="007662C1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0581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2C1">
              <w:rPr>
                <w:rFonts w:cs="Arial"/>
                <w:sz w:val="18"/>
                <w:szCs w:val="18"/>
              </w:rPr>
              <w:t xml:space="preserve">  West Chester</w:t>
            </w:r>
          </w:p>
          <w:p w:rsidR="007662C1" w:rsidRDefault="007662C1" w:rsidP="008C379A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8C379A" w:rsidRPr="00CF0D92" w:rsidRDefault="008C379A" w:rsidP="008C379A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CF0D92" w:rsidRPr="005114CE" w:rsidTr="007662C1">
        <w:trPr>
          <w:trHeight w:val="345"/>
          <w:jc w:val="center"/>
        </w:trPr>
        <w:tc>
          <w:tcPr>
            <w:tcW w:w="10080" w:type="dxa"/>
            <w:gridSpan w:val="3"/>
            <w:vAlign w:val="bottom"/>
          </w:tcPr>
          <w:p w:rsidR="007662C1" w:rsidRDefault="007662C1" w:rsidP="008C379A">
            <w:pPr>
              <w:spacing w:before="60"/>
              <w:rPr>
                <w:rFonts w:cs="Arial"/>
                <w:sz w:val="18"/>
                <w:szCs w:val="18"/>
              </w:rPr>
            </w:pPr>
            <w:r w:rsidRPr="007662C1">
              <w:rPr>
                <w:rFonts w:cs="Arial"/>
                <w:sz w:val="18"/>
                <w:szCs w:val="18"/>
              </w:rPr>
              <w:t xml:space="preserve">If </w:t>
            </w:r>
            <w:r w:rsidR="008C379A">
              <w:rPr>
                <w:rFonts w:cs="Arial"/>
                <w:sz w:val="18"/>
                <w:szCs w:val="18"/>
              </w:rPr>
              <w:t>you checked any of the universities above, please provide justification as to why your university should offer the proposed program.</w:t>
            </w:r>
            <w:r w:rsidR="00180FE2">
              <w:rPr>
                <w:rFonts w:cs="Arial"/>
                <w:sz w:val="18"/>
                <w:szCs w:val="18"/>
              </w:rPr>
              <w:t xml:space="preserve"> 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 xml:space="preserve"> (7</w:t>
            </w:r>
            <w:r w:rsidR="00180FE2" w:rsidRPr="00180FE2">
              <w:rPr>
                <w:bCs/>
                <w:color w:val="948A54" w:themeColor="background2" w:themeShade="80"/>
                <w:sz w:val="20"/>
                <w:szCs w:val="20"/>
              </w:rPr>
              <w:t>00 characters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)</w:t>
            </w:r>
          </w:p>
          <w:sdt>
            <w:sdtPr>
              <w:rPr>
                <w:rStyle w:val="FieldText0"/>
              </w:rPr>
              <w:id w:val="126131283"/>
              <w:showingPlcHdr/>
            </w:sdtPr>
            <w:sdtEndPr>
              <w:rPr>
                <w:rStyle w:val="DefaultParagraphFont"/>
                <w:rFonts w:ascii="Arial" w:hAnsi="Arial" w:cs="Arial"/>
                <w:color w:val="auto"/>
                <w:sz w:val="24"/>
                <w:szCs w:val="20"/>
              </w:rPr>
            </w:sdtEndPr>
            <w:sdtContent>
              <w:p w:rsidR="008C379A" w:rsidRPr="00840F27" w:rsidRDefault="0073591A" w:rsidP="008C379A">
                <w:pPr>
                  <w:spacing w:before="60"/>
                  <w:rPr>
                    <w:rFonts w:cs="Arial"/>
                    <w:sz w:val="20"/>
                    <w:szCs w:val="20"/>
                  </w:rPr>
                </w:pPr>
                <w:r w:rsidRPr="00840F27">
                  <w:rPr>
                    <w:rStyle w:val="PlaceholderText"/>
                    <w:rFonts w:cs="Tahoma"/>
                    <w:szCs w:val="20"/>
                  </w:rPr>
                  <w:t>Click here to enter text.</w:t>
                </w:r>
              </w:p>
            </w:sdtContent>
          </w:sdt>
          <w:p w:rsidR="008C379A" w:rsidRDefault="008C379A" w:rsidP="008C379A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B86F7B" w:rsidRDefault="00B86F7B" w:rsidP="008C379A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B86F7B" w:rsidRPr="00D612FC" w:rsidRDefault="00B86F7B" w:rsidP="008C379A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7662C1" w:rsidRPr="00D612FC" w:rsidRDefault="007662C1" w:rsidP="007662C1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7662C1" w:rsidRPr="00CF0D92" w:rsidRDefault="007662C1" w:rsidP="00C51F9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C51F90" w:rsidRPr="005114CE" w:rsidTr="00D612FC">
        <w:trPr>
          <w:trHeight w:val="1925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C51F90" w:rsidRPr="008C379A" w:rsidRDefault="008C379A" w:rsidP="00D612FC">
            <w:pPr>
              <w:spacing w:before="120"/>
              <w:rPr>
                <w:rFonts w:cs="Arial"/>
                <w:sz w:val="18"/>
                <w:szCs w:val="18"/>
              </w:rPr>
            </w:pPr>
            <w:r w:rsidRPr="008C379A">
              <w:rPr>
                <w:sz w:val="18"/>
                <w:szCs w:val="18"/>
              </w:rPr>
              <w:t>Please describe possible resource sharing, student transfer or articulation, and avoidance of unnecessary duplication.</w:t>
            </w:r>
            <w:r w:rsidR="00180FE2">
              <w:rPr>
                <w:sz w:val="18"/>
                <w:szCs w:val="18"/>
              </w:rPr>
              <w:t xml:space="preserve"> 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(7</w:t>
            </w:r>
            <w:r w:rsidR="00180FE2" w:rsidRPr="00180FE2">
              <w:rPr>
                <w:bCs/>
                <w:color w:val="948A54" w:themeColor="background2" w:themeShade="80"/>
                <w:sz w:val="20"/>
                <w:szCs w:val="20"/>
              </w:rPr>
              <w:t>00 characters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)</w:t>
            </w:r>
          </w:p>
          <w:sdt>
            <w:sdtPr>
              <w:rPr>
                <w:rStyle w:val="FieldText0"/>
              </w:rPr>
              <w:id w:val="2146536216"/>
              <w:showingPlcHdr/>
            </w:sdtPr>
            <w:sdtEndPr>
              <w:rPr>
                <w:rStyle w:val="DefaultParagraphFont"/>
                <w:rFonts w:ascii="Arial" w:hAnsi="Arial" w:cs="Arial"/>
                <w:color w:val="auto"/>
                <w:sz w:val="24"/>
                <w:szCs w:val="20"/>
              </w:rPr>
            </w:sdtEndPr>
            <w:sdtContent>
              <w:p w:rsidR="00C51F90" w:rsidRPr="00840F27" w:rsidRDefault="0073591A" w:rsidP="00D612FC">
                <w:pPr>
                  <w:spacing w:before="60"/>
                  <w:rPr>
                    <w:rFonts w:cs="Arial"/>
                    <w:sz w:val="20"/>
                    <w:szCs w:val="20"/>
                  </w:rPr>
                </w:pPr>
                <w:r w:rsidRPr="00840F27">
                  <w:rPr>
                    <w:rStyle w:val="PlaceholderText"/>
                    <w:rFonts w:cs="Tahoma"/>
                    <w:szCs w:val="20"/>
                  </w:rPr>
                  <w:t>Click here to enter text.</w:t>
                </w:r>
              </w:p>
            </w:sdtContent>
          </w:sdt>
          <w:p w:rsidR="00C51F90" w:rsidRPr="00840F27" w:rsidRDefault="00C51F90" w:rsidP="00D612FC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B86F7B" w:rsidRDefault="00B86F7B" w:rsidP="00D612F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86F7B" w:rsidRDefault="00B86F7B" w:rsidP="00D612F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86F7B" w:rsidRDefault="00B86F7B" w:rsidP="00D612F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86F7B" w:rsidRDefault="00B86F7B" w:rsidP="00D612F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86F7B" w:rsidRPr="007662C1" w:rsidRDefault="00B86F7B" w:rsidP="00D612F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8C379A" w:rsidRPr="005114CE" w:rsidTr="00D612FC">
        <w:trPr>
          <w:trHeight w:val="345"/>
          <w:jc w:val="center"/>
        </w:trPr>
        <w:tc>
          <w:tcPr>
            <w:tcW w:w="10080" w:type="dxa"/>
            <w:gridSpan w:val="3"/>
            <w:tcBorders>
              <w:left w:val="nil"/>
              <w:right w:val="nil"/>
            </w:tcBorders>
            <w:vAlign w:val="bottom"/>
          </w:tcPr>
          <w:p w:rsidR="008C379A" w:rsidRPr="008C379A" w:rsidRDefault="008C379A" w:rsidP="008C379A">
            <w:pPr>
              <w:spacing w:before="60"/>
              <w:rPr>
                <w:sz w:val="18"/>
                <w:szCs w:val="18"/>
              </w:rPr>
            </w:pPr>
          </w:p>
        </w:tc>
      </w:tr>
      <w:tr w:rsidR="0014513C" w:rsidRPr="005114CE" w:rsidTr="00A92EDA">
        <w:trPr>
          <w:trHeight w:val="288"/>
          <w:jc w:val="center"/>
        </w:trPr>
        <w:tc>
          <w:tcPr>
            <w:tcW w:w="10080" w:type="dxa"/>
            <w:gridSpan w:val="3"/>
            <w:shd w:val="clear" w:color="auto" w:fill="17365D" w:themeFill="text2" w:themeFillShade="BF"/>
            <w:vAlign w:val="center"/>
          </w:tcPr>
          <w:p w:rsidR="0014513C" w:rsidRPr="008C379A" w:rsidRDefault="008C379A" w:rsidP="008C379A">
            <w:pPr>
              <w:pStyle w:val="Heading3"/>
              <w:jc w:val="left"/>
              <w:rPr>
                <w:b w:val="0"/>
                <w:sz w:val="28"/>
                <w:szCs w:val="28"/>
              </w:rPr>
            </w:pPr>
            <w:r w:rsidRPr="008C379A">
              <w:rPr>
                <w:b w:val="0"/>
                <w:sz w:val="28"/>
                <w:szCs w:val="28"/>
              </w:rPr>
              <w:t>RESOURCE PLANNING</w:t>
            </w:r>
          </w:p>
        </w:tc>
      </w:tr>
      <w:tr w:rsidR="0014513C" w:rsidRPr="00613129" w:rsidTr="00306D84">
        <w:trPr>
          <w:trHeight w:hRule="exact" w:val="144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vAlign w:val="bottom"/>
          </w:tcPr>
          <w:p w:rsidR="0014513C" w:rsidRPr="00306D84" w:rsidRDefault="0014513C" w:rsidP="00306D84">
            <w:pPr>
              <w:pStyle w:val="BodyText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14513C" w:rsidRPr="005114CE" w:rsidTr="00D612FC">
        <w:trPr>
          <w:trHeight w:val="1673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306D84" w:rsidRPr="00180FE2" w:rsidRDefault="00D612FC" w:rsidP="00D612FC">
            <w:pPr>
              <w:pStyle w:val="Headings"/>
              <w:spacing w:before="60"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612FC">
              <w:rPr>
                <w:b w:val="0"/>
                <w:sz w:val="18"/>
                <w:szCs w:val="18"/>
              </w:rPr>
              <w:t>Please provide a brief projection of resources necessary to support the program and the sources(s) of funding.</w:t>
            </w:r>
            <w:r w:rsidR="00180FE2">
              <w:rPr>
                <w:b w:val="0"/>
                <w:sz w:val="18"/>
                <w:szCs w:val="18"/>
              </w:rPr>
              <w:t xml:space="preserve"> </w:t>
            </w:r>
            <w:r w:rsidR="00180FE2">
              <w:rPr>
                <w:b w:val="0"/>
                <w:bCs/>
                <w:color w:val="948A54" w:themeColor="background2" w:themeShade="80"/>
              </w:rPr>
              <w:t>(5</w:t>
            </w:r>
            <w:r w:rsidR="00180FE2" w:rsidRPr="00180FE2">
              <w:rPr>
                <w:b w:val="0"/>
                <w:bCs/>
                <w:color w:val="948A54" w:themeColor="background2" w:themeShade="80"/>
              </w:rPr>
              <w:t>00 characters</w:t>
            </w:r>
            <w:r w:rsidR="00180FE2">
              <w:rPr>
                <w:b w:val="0"/>
                <w:bCs/>
                <w:color w:val="948A54" w:themeColor="background2" w:themeShade="80"/>
              </w:rPr>
              <w:t>)</w:t>
            </w:r>
          </w:p>
          <w:sdt>
            <w:sdtPr>
              <w:rPr>
                <w:rStyle w:val="FieldText0"/>
              </w:rPr>
              <w:id w:val="-615215353"/>
              <w:showingPlcHdr/>
            </w:sdtPr>
            <w:sdtEndPr>
              <w:rPr>
                <w:rStyle w:val="DefaultParagraphFont"/>
                <w:rFonts w:ascii="Arial" w:hAnsi="Arial" w:cs="Arial"/>
                <w:b w:val="0"/>
                <w:color w:val="auto"/>
              </w:rPr>
            </w:sdtEndPr>
            <w:sdtContent>
              <w:p w:rsidR="00306D84" w:rsidRPr="00840F27" w:rsidRDefault="0073591A" w:rsidP="00896F96">
                <w:pPr>
                  <w:pStyle w:val="Headings"/>
                  <w:spacing w:before="60" w:after="0"/>
                  <w:rPr>
                    <w:rFonts w:ascii="Arial" w:hAnsi="Arial" w:cs="Arial"/>
                    <w:b w:val="0"/>
                  </w:rPr>
                </w:pPr>
                <w:r w:rsidRPr="00840F27">
                  <w:rPr>
                    <w:rStyle w:val="PlaceholderText"/>
                    <w:rFonts w:cs="Tahoma"/>
                    <w:b w:val="0"/>
                  </w:rPr>
                  <w:t>Click here to enter text.</w:t>
                </w:r>
              </w:p>
            </w:sdtContent>
          </w:sdt>
          <w:p w:rsidR="00B86F7B" w:rsidRDefault="00B86F7B" w:rsidP="00896F96">
            <w:pPr>
              <w:pStyle w:val="Headings"/>
              <w:spacing w:before="60" w:after="0"/>
              <w:rPr>
                <w:rFonts w:ascii="Arial" w:hAnsi="Arial" w:cs="Arial"/>
                <w:b w:val="0"/>
              </w:rPr>
            </w:pPr>
          </w:p>
          <w:p w:rsidR="00B86F7B" w:rsidRDefault="00B86F7B" w:rsidP="00896F96">
            <w:pPr>
              <w:pStyle w:val="Headings"/>
              <w:spacing w:before="60" w:after="0"/>
              <w:rPr>
                <w:rFonts w:ascii="Arial" w:hAnsi="Arial" w:cs="Arial"/>
                <w:b w:val="0"/>
              </w:rPr>
            </w:pPr>
          </w:p>
          <w:p w:rsidR="00B86F7B" w:rsidRDefault="00B86F7B" w:rsidP="00896F96">
            <w:pPr>
              <w:pStyle w:val="Headings"/>
              <w:spacing w:before="60" w:after="0"/>
              <w:rPr>
                <w:rFonts w:ascii="Arial" w:hAnsi="Arial" w:cs="Arial"/>
                <w:b w:val="0"/>
              </w:rPr>
            </w:pPr>
          </w:p>
          <w:p w:rsidR="00B86F7B" w:rsidRPr="00D612FC" w:rsidRDefault="00B86F7B" w:rsidP="00896F96">
            <w:pPr>
              <w:pStyle w:val="Headings"/>
              <w:spacing w:before="60" w:after="0"/>
              <w:rPr>
                <w:rFonts w:ascii="Arial" w:hAnsi="Arial" w:cs="Arial"/>
                <w:b w:val="0"/>
              </w:rPr>
            </w:pPr>
          </w:p>
          <w:p w:rsidR="0014513C" w:rsidRPr="00306D84" w:rsidRDefault="0014513C" w:rsidP="00896F96">
            <w:pPr>
              <w:pStyle w:val="Headings"/>
              <w:spacing w:before="60" w:after="0"/>
              <w:rPr>
                <w:rFonts w:ascii="Arial" w:hAnsi="Arial" w:cs="Arial"/>
                <w:szCs w:val="18"/>
              </w:rPr>
            </w:pPr>
          </w:p>
        </w:tc>
      </w:tr>
      <w:tr w:rsidR="00C51F90" w:rsidRPr="005114CE" w:rsidTr="00D612FC">
        <w:trPr>
          <w:trHeight w:val="107"/>
          <w:jc w:val="center"/>
        </w:trPr>
        <w:tc>
          <w:tcPr>
            <w:tcW w:w="10080" w:type="dxa"/>
            <w:gridSpan w:val="3"/>
            <w:tcBorders>
              <w:left w:val="nil"/>
              <w:right w:val="nil"/>
            </w:tcBorders>
            <w:vAlign w:val="bottom"/>
          </w:tcPr>
          <w:p w:rsidR="00C51F90" w:rsidRPr="00C51F90" w:rsidRDefault="00C51F90" w:rsidP="00C51F90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F77038" w:rsidRPr="005114CE" w:rsidTr="00A92EDA">
        <w:trPr>
          <w:trHeight w:val="288"/>
          <w:jc w:val="center"/>
        </w:trPr>
        <w:tc>
          <w:tcPr>
            <w:tcW w:w="10080" w:type="dxa"/>
            <w:gridSpan w:val="3"/>
            <w:shd w:val="clear" w:color="auto" w:fill="17365D" w:themeFill="text2" w:themeFillShade="BF"/>
            <w:vAlign w:val="center"/>
          </w:tcPr>
          <w:p w:rsidR="00F77038" w:rsidRPr="00B86F7B" w:rsidRDefault="00D612FC" w:rsidP="00D612FC">
            <w:pPr>
              <w:pStyle w:val="Heading3"/>
              <w:jc w:val="left"/>
              <w:rPr>
                <w:b w:val="0"/>
                <w:sz w:val="28"/>
                <w:szCs w:val="28"/>
              </w:rPr>
            </w:pPr>
            <w:r w:rsidRPr="00B86F7B">
              <w:rPr>
                <w:b w:val="0"/>
                <w:sz w:val="28"/>
                <w:szCs w:val="28"/>
              </w:rPr>
              <w:t>ENHANCING DIVERSITY</w:t>
            </w:r>
          </w:p>
        </w:tc>
      </w:tr>
      <w:tr w:rsidR="00F77038" w:rsidRPr="00613129" w:rsidTr="007662C1">
        <w:trPr>
          <w:trHeight w:hRule="exact" w:val="144"/>
          <w:jc w:val="center"/>
        </w:trPr>
        <w:tc>
          <w:tcPr>
            <w:tcW w:w="10080" w:type="dxa"/>
            <w:gridSpan w:val="3"/>
            <w:vAlign w:val="bottom"/>
          </w:tcPr>
          <w:p w:rsidR="00F77038" w:rsidRPr="005114CE" w:rsidRDefault="00F77038" w:rsidP="00921137">
            <w:pPr>
              <w:pStyle w:val="BodyText"/>
            </w:pPr>
          </w:p>
        </w:tc>
      </w:tr>
      <w:tr w:rsidR="00F77038" w:rsidRPr="005114CE" w:rsidTr="00E04571">
        <w:trPr>
          <w:trHeight w:val="413"/>
          <w:jc w:val="center"/>
        </w:trPr>
        <w:tc>
          <w:tcPr>
            <w:tcW w:w="10080" w:type="dxa"/>
            <w:gridSpan w:val="3"/>
          </w:tcPr>
          <w:p w:rsidR="00F77038" w:rsidRPr="00D612FC" w:rsidRDefault="00D612FC" w:rsidP="00D612FC">
            <w:pPr>
              <w:spacing w:before="60"/>
              <w:rPr>
                <w:sz w:val="18"/>
                <w:szCs w:val="18"/>
              </w:rPr>
            </w:pPr>
            <w:r w:rsidRPr="00D612FC">
              <w:rPr>
                <w:sz w:val="18"/>
                <w:szCs w:val="18"/>
              </w:rPr>
              <w:t xml:space="preserve">Please provide a </w:t>
            </w:r>
            <w:r w:rsidR="00180FE2">
              <w:rPr>
                <w:sz w:val="18"/>
                <w:szCs w:val="18"/>
              </w:rPr>
              <w:t>summary of how this program supports University diversity goals</w:t>
            </w:r>
            <w:r w:rsidRPr="00D612FC">
              <w:rPr>
                <w:sz w:val="18"/>
                <w:szCs w:val="18"/>
              </w:rPr>
              <w:t>.</w:t>
            </w:r>
            <w:r w:rsidR="00180FE2">
              <w:rPr>
                <w:sz w:val="18"/>
                <w:szCs w:val="18"/>
              </w:rPr>
              <w:t xml:space="preserve"> 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 xml:space="preserve"> (5</w:t>
            </w:r>
            <w:r w:rsidR="00180FE2" w:rsidRPr="00180FE2">
              <w:rPr>
                <w:bCs/>
                <w:color w:val="948A54" w:themeColor="background2" w:themeShade="80"/>
                <w:sz w:val="20"/>
                <w:szCs w:val="20"/>
              </w:rPr>
              <w:t>00 characters</w:t>
            </w:r>
            <w:r w:rsidR="00180FE2">
              <w:rPr>
                <w:bCs/>
                <w:color w:val="948A54" w:themeColor="background2" w:themeShade="80"/>
                <w:sz w:val="20"/>
                <w:szCs w:val="20"/>
              </w:rPr>
              <w:t>)</w:t>
            </w:r>
          </w:p>
          <w:sdt>
            <w:sdtPr>
              <w:rPr>
                <w:rStyle w:val="FieldText0"/>
              </w:rPr>
              <w:id w:val="-784738975"/>
              <w:showingPlcHdr/>
            </w:sdtPr>
            <w:sdtEndPr>
              <w:rPr>
                <w:rStyle w:val="DefaultParagraphFont"/>
                <w:rFonts w:ascii="Arial" w:hAnsi="Arial"/>
                <w:color w:val="auto"/>
                <w:sz w:val="24"/>
                <w:szCs w:val="20"/>
              </w:rPr>
            </w:sdtEndPr>
            <w:sdtContent>
              <w:p w:rsidR="00D612FC" w:rsidRDefault="0073591A" w:rsidP="00D612FC">
                <w:pPr>
                  <w:spacing w:before="60"/>
                  <w:rPr>
                    <w:sz w:val="20"/>
                    <w:szCs w:val="20"/>
                  </w:rPr>
                </w:pPr>
                <w:r w:rsidRPr="00840F27">
                  <w:rPr>
                    <w:rStyle w:val="PlaceholderText"/>
                    <w:rFonts w:cs="Tahoma"/>
                    <w:szCs w:val="20"/>
                  </w:rPr>
                  <w:t>Click here to enter text.</w:t>
                </w:r>
              </w:p>
            </w:sdtContent>
          </w:sdt>
          <w:p w:rsidR="00D612FC" w:rsidRDefault="00D612FC" w:rsidP="00D612FC">
            <w:pPr>
              <w:spacing w:before="60"/>
              <w:rPr>
                <w:sz w:val="20"/>
                <w:szCs w:val="20"/>
              </w:rPr>
            </w:pPr>
          </w:p>
          <w:p w:rsidR="00D612FC" w:rsidRDefault="00D612FC" w:rsidP="00D612FC">
            <w:pPr>
              <w:spacing w:before="60"/>
              <w:rPr>
                <w:sz w:val="20"/>
                <w:szCs w:val="20"/>
              </w:rPr>
            </w:pPr>
          </w:p>
          <w:p w:rsidR="00D612FC" w:rsidRDefault="00D612FC" w:rsidP="00D612FC">
            <w:pPr>
              <w:spacing w:before="60"/>
              <w:rPr>
                <w:sz w:val="20"/>
                <w:szCs w:val="20"/>
              </w:rPr>
            </w:pPr>
          </w:p>
          <w:p w:rsidR="00D612FC" w:rsidRDefault="00D612FC" w:rsidP="00D612FC">
            <w:pPr>
              <w:spacing w:before="60"/>
              <w:rPr>
                <w:sz w:val="20"/>
                <w:szCs w:val="20"/>
              </w:rPr>
            </w:pPr>
          </w:p>
          <w:p w:rsidR="00D612FC" w:rsidRDefault="00D612FC" w:rsidP="00D612FC">
            <w:pPr>
              <w:spacing w:before="60"/>
            </w:pPr>
          </w:p>
        </w:tc>
      </w:tr>
    </w:tbl>
    <w:p w:rsidR="00442679" w:rsidRPr="00442679" w:rsidRDefault="00442679" w:rsidP="000D66BE"/>
    <w:sectPr w:rsidR="00442679" w:rsidRPr="00442679" w:rsidSect="007E4869">
      <w:pgSz w:w="12240" w:h="15840"/>
      <w:pgMar w:top="135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2A" w:rsidRDefault="00343F2A">
      <w:r>
        <w:separator/>
      </w:r>
    </w:p>
  </w:endnote>
  <w:endnote w:type="continuationSeparator" w:id="0">
    <w:p w:rsidR="00343F2A" w:rsidRDefault="003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2A" w:rsidRDefault="00343F2A">
      <w:r>
        <w:separator/>
      </w:r>
    </w:p>
  </w:footnote>
  <w:footnote w:type="continuationSeparator" w:id="0">
    <w:p w:rsidR="00343F2A" w:rsidRDefault="0034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44A71"/>
    <w:multiLevelType w:val="hybridMultilevel"/>
    <w:tmpl w:val="3B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33021"/>
    <w:multiLevelType w:val="hybridMultilevel"/>
    <w:tmpl w:val="5346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B3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A2A9A"/>
    <w:rsid w:val="000C1163"/>
    <w:rsid w:val="000C1584"/>
    <w:rsid w:val="000C3BF9"/>
    <w:rsid w:val="000D2539"/>
    <w:rsid w:val="000D66BE"/>
    <w:rsid w:val="000F2DF4"/>
    <w:rsid w:val="000F6783"/>
    <w:rsid w:val="00104B99"/>
    <w:rsid w:val="00120C95"/>
    <w:rsid w:val="0014513C"/>
    <w:rsid w:val="0014663E"/>
    <w:rsid w:val="00147667"/>
    <w:rsid w:val="00167E2A"/>
    <w:rsid w:val="00180664"/>
    <w:rsid w:val="00180FE2"/>
    <w:rsid w:val="001848F3"/>
    <w:rsid w:val="0019017A"/>
    <w:rsid w:val="001A07E1"/>
    <w:rsid w:val="001A4E66"/>
    <w:rsid w:val="001C7F24"/>
    <w:rsid w:val="002123A6"/>
    <w:rsid w:val="00222198"/>
    <w:rsid w:val="0024310C"/>
    <w:rsid w:val="00243386"/>
    <w:rsid w:val="00250014"/>
    <w:rsid w:val="00272016"/>
    <w:rsid w:val="00275BB5"/>
    <w:rsid w:val="00277CF7"/>
    <w:rsid w:val="00286F6A"/>
    <w:rsid w:val="00291C8C"/>
    <w:rsid w:val="00296805"/>
    <w:rsid w:val="002A1ECE"/>
    <w:rsid w:val="002A2510"/>
    <w:rsid w:val="002B27FD"/>
    <w:rsid w:val="002B4D1D"/>
    <w:rsid w:val="002B7B35"/>
    <w:rsid w:val="002C10B1"/>
    <w:rsid w:val="002D222A"/>
    <w:rsid w:val="002E6BF2"/>
    <w:rsid w:val="002F0FCC"/>
    <w:rsid w:val="0030489A"/>
    <w:rsid w:val="00306D84"/>
    <w:rsid w:val="003076FD"/>
    <w:rsid w:val="00311CD9"/>
    <w:rsid w:val="0031415B"/>
    <w:rsid w:val="00317005"/>
    <w:rsid w:val="0033501D"/>
    <w:rsid w:val="00335259"/>
    <w:rsid w:val="00343F2A"/>
    <w:rsid w:val="003767A0"/>
    <w:rsid w:val="003929F1"/>
    <w:rsid w:val="003A1B63"/>
    <w:rsid w:val="003A41A1"/>
    <w:rsid w:val="003B2326"/>
    <w:rsid w:val="003B3690"/>
    <w:rsid w:val="003D647B"/>
    <w:rsid w:val="003D7C40"/>
    <w:rsid w:val="003E7647"/>
    <w:rsid w:val="004059A7"/>
    <w:rsid w:val="00432843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7481C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808C0"/>
    <w:rsid w:val="00580CA8"/>
    <w:rsid w:val="0059011D"/>
    <w:rsid w:val="005A6B4A"/>
    <w:rsid w:val="005B4AE2"/>
    <w:rsid w:val="005B6B19"/>
    <w:rsid w:val="005B7A0D"/>
    <w:rsid w:val="005D50EE"/>
    <w:rsid w:val="005E63CC"/>
    <w:rsid w:val="005F6E87"/>
    <w:rsid w:val="00600E81"/>
    <w:rsid w:val="00613129"/>
    <w:rsid w:val="00617C65"/>
    <w:rsid w:val="00632725"/>
    <w:rsid w:val="0064307A"/>
    <w:rsid w:val="0066051C"/>
    <w:rsid w:val="00660C6B"/>
    <w:rsid w:val="006764D3"/>
    <w:rsid w:val="00692FAE"/>
    <w:rsid w:val="006B03BF"/>
    <w:rsid w:val="006C4610"/>
    <w:rsid w:val="006D2635"/>
    <w:rsid w:val="006D779C"/>
    <w:rsid w:val="006E4F63"/>
    <w:rsid w:val="006E729E"/>
    <w:rsid w:val="006F1EAE"/>
    <w:rsid w:val="00715347"/>
    <w:rsid w:val="00733F9B"/>
    <w:rsid w:val="0073591A"/>
    <w:rsid w:val="007564F5"/>
    <w:rsid w:val="007602AC"/>
    <w:rsid w:val="00763B3C"/>
    <w:rsid w:val="007662C1"/>
    <w:rsid w:val="00774B67"/>
    <w:rsid w:val="0078226F"/>
    <w:rsid w:val="00786F94"/>
    <w:rsid w:val="00792FB5"/>
    <w:rsid w:val="00793AC6"/>
    <w:rsid w:val="007A2759"/>
    <w:rsid w:val="007A71DE"/>
    <w:rsid w:val="007B199B"/>
    <w:rsid w:val="007B6119"/>
    <w:rsid w:val="007D431B"/>
    <w:rsid w:val="007D7B80"/>
    <w:rsid w:val="007D7FEC"/>
    <w:rsid w:val="007E2A15"/>
    <w:rsid w:val="007E373D"/>
    <w:rsid w:val="007E37A1"/>
    <w:rsid w:val="007E4869"/>
    <w:rsid w:val="007E69C4"/>
    <w:rsid w:val="008107D6"/>
    <w:rsid w:val="00840F27"/>
    <w:rsid w:val="00841645"/>
    <w:rsid w:val="00852EC6"/>
    <w:rsid w:val="0086732A"/>
    <w:rsid w:val="00875213"/>
    <w:rsid w:val="00885BA9"/>
    <w:rsid w:val="0088782D"/>
    <w:rsid w:val="00896F96"/>
    <w:rsid w:val="008A56B3"/>
    <w:rsid w:val="008B6F52"/>
    <w:rsid w:val="008B7081"/>
    <w:rsid w:val="008C379A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52F8"/>
    <w:rsid w:val="00966B90"/>
    <w:rsid w:val="009737B7"/>
    <w:rsid w:val="009802C4"/>
    <w:rsid w:val="00985143"/>
    <w:rsid w:val="009976D9"/>
    <w:rsid w:val="00997A3E"/>
    <w:rsid w:val="009A4EA3"/>
    <w:rsid w:val="009A55DC"/>
    <w:rsid w:val="009C220D"/>
    <w:rsid w:val="009D3BE7"/>
    <w:rsid w:val="009E5B13"/>
    <w:rsid w:val="00A013F3"/>
    <w:rsid w:val="00A15C1D"/>
    <w:rsid w:val="00A211B2"/>
    <w:rsid w:val="00A2302A"/>
    <w:rsid w:val="00A24CA4"/>
    <w:rsid w:val="00A2727E"/>
    <w:rsid w:val="00A31FD5"/>
    <w:rsid w:val="00A35524"/>
    <w:rsid w:val="00A74F99"/>
    <w:rsid w:val="00A82BA3"/>
    <w:rsid w:val="00A86192"/>
    <w:rsid w:val="00A92012"/>
    <w:rsid w:val="00A92EDA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30BD"/>
    <w:rsid w:val="00B77CB0"/>
    <w:rsid w:val="00B84A45"/>
    <w:rsid w:val="00B86F7B"/>
    <w:rsid w:val="00B90EC2"/>
    <w:rsid w:val="00BA268F"/>
    <w:rsid w:val="00BA5BD9"/>
    <w:rsid w:val="00BD463D"/>
    <w:rsid w:val="00BD4D80"/>
    <w:rsid w:val="00BE2DB7"/>
    <w:rsid w:val="00BF17F9"/>
    <w:rsid w:val="00BF7212"/>
    <w:rsid w:val="00C079CA"/>
    <w:rsid w:val="00C133F3"/>
    <w:rsid w:val="00C255F7"/>
    <w:rsid w:val="00C32886"/>
    <w:rsid w:val="00C32AB1"/>
    <w:rsid w:val="00C42AE5"/>
    <w:rsid w:val="00C51F90"/>
    <w:rsid w:val="00C67741"/>
    <w:rsid w:val="00C74647"/>
    <w:rsid w:val="00C76039"/>
    <w:rsid w:val="00C76480"/>
    <w:rsid w:val="00C92FD6"/>
    <w:rsid w:val="00CA03EA"/>
    <w:rsid w:val="00CC6598"/>
    <w:rsid w:val="00CC6BB1"/>
    <w:rsid w:val="00CF0D92"/>
    <w:rsid w:val="00D113E2"/>
    <w:rsid w:val="00D14E73"/>
    <w:rsid w:val="00D160F5"/>
    <w:rsid w:val="00D427B3"/>
    <w:rsid w:val="00D52DB7"/>
    <w:rsid w:val="00D559FC"/>
    <w:rsid w:val="00D612FC"/>
    <w:rsid w:val="00D6155E"/>
    <w:rsid w:val="00D96C41"/>
    <w:rsid w:val="00DB38F8"/>
    <w:rsid w:val="00DB41EB"/>
    <w:rsid w:val="00DC47A2"/>
    <w:rsid w:val="00DE1551"/>
    <w:rsid w:val="00DE7FB7"/>
    <w:rsid w:val="00E04571"/>
    <w:rsid w:val="00E20DDA"/>
    <w:rsid w:val="00E32A8B"/>
    <w:rsid w:val="00E36054"/>
    <w:rsid w:val="00E37E7B"/>
    <w:rsid w:val="00E46E04"/>
    <w:rsid w:val="00E60D96"/>
    <w:rsid w:val="00E87396"/>
    <w:rsid w:val="00E9259D"/>
    <w:rsid w:val="00EA44A1"/>
    <w:rsid w:val="00EC42A3"/>
    <w:rsid w:val="00EC5AA8"/>
    <w:rsid w:val="00EF7009"/>
    <w:rsid w:val="00F017C4"/>
    <w:rsid w:val="00F03FC7"/>
    <w:rsid w:val="00F04570"/>
    <w:rsid w:val="00F07933"/>
    <w:rsid w:val="00F121EE"/>
    <w:rsid w:val="00F41461"/>
    <w:rsid w:val="00F4652A"/>
    <w:rsid w:val="00F72993"/>
    <w:rsid w:val="00F76621"/>
    <w:rsid w:val="00F77038"/>
    <w:rsid w:val="00F8091D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PlaceholderText">
    <w:name w:val="Placeholder Text"/>
    <w:basedOn w:val="FieldText0"/>
    <w:uiPriority w:val="99"/>
    <w:semiHidden/>
    <w:rsid w:val="00A86192"/>
    <w:rPr>
      <w:rFonts w:ascii="Tahoma" w:hAnsi="Tahoma"/>
      <w:color w:val="808080"/>
      <w:sz w:val="20"/>
    </w:rPr>
  </w:style>
  <w:style w:type="paragraph" w:styleId="ListParagraph">
    <w:name w:val="List Paragraph"/>
    <w:basedOn w:val="Normal"/>
    <w:uiPriority w:val="34"/>
    <w:qFormat/>
    <w:rsid w:val="00B730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7D431B"/>
    <w:rPr>
      <w:color w:val="0000FF" w:themeColor="hyperlink"/>
      <w:u w:val="single"/>
    </w:rPr>
  </w:style>
  <w:style w:type="paragraph" w:customStyle="1" w:styleId="Default">
    <w:name w:val="Default"/>
    <w:rsid w:val="0098514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FieldText0">
    <w:name w:val="FieldText"/>
    <w:basedOn w:val="DefaultParagraphFont"/>
    <w:uiPriority w:val="1"/>
    <w:qFormat/>
    <w:rsid w:val="00296805"/>
    <w:rPr>
      <w:rFonts w:ascii="Tahoma" w:hAnsi="Tahoma"/>
      <w:color w:val="0D0D0D" w:themeColor="text1" w:themeTint="F2"/>
      <w:sz w:val="20"/>
    </w:rPr>
  </w:style>
  <w:style w:type="character" w:customStyle="1" w:styleId="Style1">
    <w:name w:val="Style1"/>
    <w:basedOn w:val="DefaultParagraphFont"/>
    <w:uiPriority w:val="1"/>
    <w:rsid w:val="00E60D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PlaceholderText">
    <w:name w:val="Placeholder Text"/>
    <w:basedOn w:val="FieldText0"/>
    <w:uiPriority w:val="99"/>
    <w:semiHidden/>
    <w:rsid w:val="00A86192"/>
    <w:rPr>
      <w:rFonts w:ascii="Tahoma" w:hAnsi="Tahoma"/>
      <w:color w:val="808080"/>
      <w:sz w:val="20"/>
    </w:rPr>
  </w:style>
  <w:style w:type="paragraph" w:styleId="ListParagraph">
    <w:name w:val="List Paragraph"/>
    <w:basedOn w:val="Normal"/>
    <w:uiPriority w:val="34"/>
    <w:qFormat/>
    <w:rsid w:val="00B730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7D431B"/>
    <w:rPr>
      <w:color w:val="0000FF" w:themeColor="hyperlink"/>
      <w:u w:val="single"/>
    </w:rPr>
  </w:style>
  <w:style w:type="paragraph" w:customStyle="1" w:styleId="Default">
    <w:name w:val="Default"/>
    <w:rsid w:val="0098514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FieldText0">
    <w:name w:val="FieldText"/>
    <w:basedOn w:val="DefaultParagraphFont"/>
    <w:uiPriority w:val="1"/>
    <w:qFormat/>
    <w:rsid w:val="00296805"/>
    <w:rPr>
      <w:rFonts w:ascii="Tahoma" w:hAnsi="Tahoma"/>
      <w:color w:val="0D0D0D" w:themeColor="text1" w:themeTint="F2"/>
      <w:sz w:val="20"/>
    </w:rPr>
  </w:style>
  <w:style w:type="character" w:customStyle="1" w:styleId="Style1">
    <w:name w:val="Style1"/>
    <w:basedOn w:val="DefaultParagraphFont"/>
    <w:uiPriority w:val="1"/>
    <w:rsid w:val="00E60D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sshe.edu/inside/policies/BOG_Policies/Policy%201990-06-A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cure.passhe.edu/asa/Documents/Academic%20Program%20Delivery%20Mode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sshe.edu/answers/Pages/what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ces.ed.gov/ipeds/cipcode/Default.aspx?y=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ccsupplydemand.org/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asshe.edu/inside/asa/Documents/PASSHE%20Strategic%20Initiatives%20-%20RMRF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0ezeglen\Desktop\Academic%20Programs\New%20Program%20Templates\LOI%20-%20Bac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F93227D0E449BE8DABF9EF0A43D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3627-93C4-4AFE-8B44-6E61F736E770}"/>
      </w:docPartPr>
      <w:docPartBody>
        <w:p w:rsidR="00CD4866" w:rsidRDefault="00B031EF">
          <w:pPr>
            <w:pStyle w:val="00F93227D0E449BE8DABF9EF0A43D78F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7391955DD08455D83F59483255BD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0BF2-368F-4B1F-AABD-BC705432109C}"/>
      </w:docPartPr>
      <w:docPartBody>
        <w:p w:rsidR="00CD4866" w:rsidRDefault="00B031EF">
          <w:pPr>
            <w:pStyle w:val="07391955DD08455D83F59483255BDDE6"/>
          </w:pPr>
          <w:r w:rsidRPr="00296029">
            <w:rPr>
              <w:rStyle w:val="PlaceholderText"/>
            </w:rPr>
            <w:t>Click here to enter text.</w:t>
          </w:r>
        </w:p>
      </w:docPartBody>
    </w:docPart>
    <w:docPart>
      <w:docPartPr>
        <w:name w:val="C820FE494B4A468E97C065A84713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6EFAA-2A44-4F00-BC87-3D9E41F84DBB}"/>
      </w:docPartPr>
      <w:docPartBody>
        <w:p w:rsidR="00CD4866" w:rsidRDefault="00B031EF">
          <w:pPr>
            <w:pStyle w:val="C820FE494B4A468E97C065A847137D47"/>
          </w:pPr>
          <w:r w:rsidRPr="00296029">
            <w:rPr>
              <w:rStyle w:val="PlaceholderText"/>
            </w:rPr>
            <w:t>Click here to enter text.</w:t>
          </w:r>
        </w:p>
      </w:docPartBody>
    </w:docPart>
    <w:docPart>
      <w:docPartPr>
        <w:name w:val="5920BE1953024181AAEEFDA17246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E1EE-1EF5-47A3-9F91-166DCA46A300}"/>
      </w:docPartPr>
      <w:docPartBody>
        <w:p w:rsidR="00CD4866" w:rsidRDefault="00B031EF">
          <w:pPr>
            <w:pStyle w:val="5920BE1953024181AAEEFDA17246251B"/>
          </w:pPr>
          <w:r>
            <w:rPr>
              <w:rStyle w:val="PlaceholderText"/>
            </w:rPr>
            <w:t>Enter 6-Digit CIP Code</w:t>
          </w:r>
        </w:p>
      </w:docPartBody>
    </w:docPart>
    <w:docPart>
      <w:docPartPr>
        <w:name w:val="0EFF0B73B69D45F0B827DEC76F40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5959-A51E-4CB6-9A03-18CA91F9043C}"/>
      </w:docPartPr>
      <w:docPartBody>
        <w:p w:rsidR="00CD4866" w:rsidRDefault="00B031EF">
          <w:pPr>
            <w:pStyle w:val="0EFF0B73B69D45F0B827DEC76F40B2D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EE770DE8FB34EAAB18D26F53745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8B4C-8656-4A3A-91AE-F979B5975C49}"/>
      </w:docPartPr>
      <w:docPartBody>
        <w:p w:rsidR="00CD4866" w:rsidRDefault="00B031EF">
          <w:pPr>
            <w:pStyle w:val="3EE770DE8FB34EAAB18D26F53745CEAF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065B23D628F4EBCB0DCB4DAA08C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C1A4-208C-411C-BA05-2607FD724621}"/>
      </w:docPartPr>
      <w:docPartBody>
        <w:p w:rsidR="00CD4866" w:rsidRDefault="00B031EF">
          <w:pPr>
            <w:pStyle w:val="F065B23D628F4EBCB0DCB4DAA08C83E5"/>
          </w:pPr>
          <w:r w:rsidRPr="0073591A">
            <w:rPr>
              <w:rStyle w:val="PlaceholderText"/>
              <w:rFonts w:cs="Tahoma"/>
              <w:b/>
              <w:sz w:val="18"/>
              <w:szCs w:val="18"/>
            </w:rPr>
            <w:t>Click here to enter text.</w:t>
          </w:r>
        </w:p>
      </w:docPartBody>
    </w:docPart>
    <w:docPart>
      <w:docPartPr>
        <w:name w:val="601F1857ACE941CB9CC83E90C4A0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504DE-9798-4F66-ADEF-A632FEB68DAF}"/>
      </w:docPartPr>
      <w:docPartBody>
        <w:p w:rsidR="00CD4866" w:rsidRDefault="00B031EF">
          <w:pPr>
            <w:pStyle w:val="601F1857ACE941CB9CC83E90C4A02F1E"/>
          </w:pPr>
          <w:r w:rsidRPr="0073591A">
            <w:rPr>
              <w:rStyle w:val="PlaceholderText"/>
              <w:rFonts w:cs="Tahoma"/>
              <w:b/>
              <w:szCs w:val="20"/>
            </w:rPr>
            <w:t>Click here to enter text.</w:t>
          </w:r>
        </w:p>
      </w:docPartBody>
    </w:docPart>
    <w:docPart>
      <w:docPartPr>
        <w:name w:val="8D542DCB873543AEB1D84BC5EBAB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4575-B7F1-40B1-9EC9-8C89A3B68D07}"/>
      </w:docPartPr>
      <w:docPartBody>
        <w:p w:rsidR="00CD4866" w:rsidRDefault="00B031EF">
          <w:pPr>
            <w:pStyle w:val="8D542DCB873543AEB1D84BC5EBAB9947"/>
          </w:pPr>
          <w:r w:rsidRPr="0019017A">
            <w:rPr>
              <w:rStyle w:val="PlaceholderText"/>
              <w:rFonts w:cs="Tahoma"/>
              <w:b/>
              <w:sz w:val="18"/>
              <w:szCs w:val="18"/>
            </w:rPr>
            <w:t>Click here to enter a date.</w:t>
          </w:r>
        </w:p>
      </w:docPartBody>
    </w:docPart>
    <w:docPart>
      <w:docPartPr>
        <w:name w:val="55F343D0AE2D4BFCA9413804CF1CA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8442-E612-478C-9C00-FC6BE7338E60}"/>
      </w:docPartPr>
      <w:docPartBody>
        <w:p w:rsidR="00CD4866" w:rsidRDefault="00B031EF">
          <w:pPr>
            <w:pStyle w:val="55F343D0AE2D4BFCA9413804CF1CA660"/>
          </w:pPr>
          <w:r w:rsidRPr="0073591A">
            <w:rPr>
              <w:rStyle w:val="PlaceholderText"/>
              <w:b/>
              <w:szCs w:val="20"/>
            </w:rPr>
            <w:t>Click here to enter text.</w:t>
          </w:r>
        </w:p>
      </w:docPartBody>
    </w:docPart>
    <w:docPart>
      <w:docPartPr>
        <w:name w:val="4471F2C54005417784E4CA636CF1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5E51-2D60-40CD-BA5D-C046E64E084C}"/>
      </w:docPartPr>
      <w:docPartBody>
        <w:p w:rsidR="00CD4866" w:rsidRDefault="00B031EF">
          <w:pPr>
            <w:pStyle w:val="4471F2C54005417784E4CA636CF13E39"/>
          </w:pPr>
          <w:r w:rsidRPr="0073591A">
            <w:rPr>
              <w:rStyle w:val="PlaceholderText"/>
              <w:b/>
              <w:szCs w:val="20"/>
            </w:rPr>
            <w:t>Click here to enter text.</w:t>
          </w:r>
        </w:p>
      </w:docPartBody>
    </w:docPart>
    <w:docPart>
      <w:docPartPr>
        <w:name w:val="2D2829AE638B4215B2E229B36A67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D511-A420-4D8C-BE63-EB9DB92ECB2B}"/>
      </w:docPartPr>
      <w:docPartBody>
        <w:p w:rsidR="00CD4866" w:rsidRDefault="00B031EF">
          <w:pPr>
            <w:pStyle w:val="2D2829AE638B4215B2E229B36A672781"/>
          </w:pPr>
          <w:r w:rsidRPr="0073591A">
            <w:rPr>
              <w:rStyle w:val="PlaceholderText"/>
              <w:b/>
              <w:szCs w:val="20"/>
            </w:rPr>
            <w:t>Click here to enter text.</w:t>
          </w:r>
        </w:p>
      </w:docPartBody>
    </w:docPart>
    <w:docPart>
      <w:docPartPr>
        <w:name w:val="16534BAEDC154B36B5F829FF6FBE3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1823-8863-484A-8925-DA58E765565B}"/>
      </w:docPartPr>
      <w:docPartBody>
        <w:p w:rsidR="00CD4866" w:rsidRDefault="00B031EF">
          <w:pPr>
            <w:pStyle w:val="16534BAEDC154B36B5F829FF6FBE3054"/>
          </w:pPr>
          <w:r w:rsidRPr="0073591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6DE44BAF5F5C4F1E9D5AF3E3831DF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BEB2-766D-44EA-B413-4CF19C42FAB7}"/>
      </w:docPartPr>
      <w:docPartBody>
        <w:p w:rsidR="00CD4866" w:rsidRDefault="00B031EF">
          <w:pPr>
            <w:pStyle w:val="6DE44BAF5F5C4F1E9D5AF3E3831DFB93"/>
          </w:pPr>
          <w:r w:rsidRPr="00296029">
            <w:rPr>
              <w:rStyle w:val="PlaceholderText"/>
            </w:rPr>
            <w:t>Click here to enter text.</w:t>
          </w:r>
        </w:p>
      </w:docPartBody>
    </w:docPart>
    <w:docPart>
      <w:docPartPr>
        <w:name w:val="76085330E8624A4FA9F1DD5F4718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2433-EEA5-483F-ACB5-9FD4D20CAD92}"/>
      </w:docPartPr>
      <w:docPartBody>
        <w:p w:rsidR="00CD4866" w:rsidRDefault="00B031EF">
          <w:pPr>
            <w:pStyle w:val="76085330E8624A4FA9F1DD5F4718495D"/>
          </w:pPr>
          <w:r w:rsidRPr="00296029">
            <w:rPr>
              <w:rStyle w:val="PlaceholderText"/>
            </w:rPr>
            <w:t>Click here to enter text.</w:t>
          </w:r>
        </w:p>
      </w:docPartBody>
    </w:docPart>
    <w:docPart>
      <w:docPartPr>
        <w:name w:val="0EC3E1D9A55545748D1FFAE6E8EF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6C556-B9FE-47CF-A7F8-D3A65FDED20C}"/>
      </w:docPartPr>
      <w:docPartBody>
        <w:p w:rsidR="00CD4866" w:rsidRDefault="00B031EF">
          <w:pPr>
            <w:pStyle w:val="0EC3E1D9A55545748D1FFAE6E8EF3EA0"/>
          </w:pPr>
          <w:r w:rsidRPr="00296029">
            <w:rPr>
              <w:rStyle w:val="PlaceholderText"/>
            </w:rPr>
            <w:t>Click here to enter text.</w:t>
          </w:r>
        </w:p>
      </w:docPartBody>
    </w:docPart>
    <w:docPart>
      <w:docPartPr>
        <w:name w:val="31D9EFF394474BBE8C2A6DEAF9C2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F1C9-9547-4687-BC1E-401BEB469E02}"/>
      </w:docPartPr>
      <w:docPartBody>
        <w:p w:rsidR="00CD4866" w:rsidRDefault="00B031EF">
          <w:pPr>
            <w:pStyle w:val="31D9EFF394474BBE8C2A6DEAF9C2160A"/>
          </w:pPr>
          <w:r w:rsidRPr="00296029">
            <w:rPr>
              <w:rStyle w:val="PlaceholderText"/>
            </w:rPr>
            <w:t>Click here to enter text.</w:t>
          </w:r>
        </w:p>
      </w:docPartBody>
    </w:docPart>
    <w:docPart>
      <w:docPartPr>
        <w:name w:val="A0D2482ABBE24712B78539251369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D38E-5E10-48F7-AF30-B9F743DA64DB}"/>
      </w:docPartPr>
      <w:docPartBody>
        <w:p w:rsidR="00CD4866" w:rsidRDefault="00B031EF">
          <w:pPr>
            <w:pStyle w:val="A0D2482ABBE24712B785392513695DD7"/>
          </w:pPr>
          <w:r w:rsidRPr="00296029">
            <w:rPr>
              <w:rStyle w:val="PlaceholderText"/>
            </w:rPr>
            <w:t>Click here to enter text.</w:t>
          </w:r>
        </w:p>
      </w:docPartBody>
    </w:docPart>
    <w:docPart>
      <w:docPartPr>
        <w:name w:val="71F7F93A532B4DC69C93A8B952D6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19BF-73A1-4F2B-B586-FD03E4924DEF}"/>
      </w:docPartPr>
      <w:docPartBody>
        <w:p w:rsidR="00CD4866" w:rsidRDefault="00B031EF">
          <w:pPr>
            <w:pStyle w:val="71F7F93A532B4DC69C93A8B952D64186"/>
          </w:pPr>
          <w:r w:rsidRPr="00296029">
            <w:rPr>
              <w:rStyle w:val="PlaceholderText"/>
            </w:rPr>
            <w:t>Click here to enter text.</w:t>
          </w:r>
        </w:p>
      </w:docPartBody>
    </w:docPart>
    <w:docPart>
      <w:docPartPr>
        <w:name w:val="55B08979DD5E45C9808DDB2B76F8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9979-0E3F-4377-BDF5-FD830F820D8D}"/>
      </w:docPartPr>
      <w:docPartBody>
        <w:p w:rsidR="00CD4866" w:rsidRDefault="00B031EF">
          <w:pPr>
            <w:pStyle w:val="55B08979DD5E45C9808DDB2B76F8C158"/>
          </w:pPr>
          <w:r w:rsidRPr="00296029">
            <w:rPr>
              <w:rStyle w:val="PlaceholderText"/>
            </w:rPr>
            <w:t>Click here to enter text.</w:t>
          </w:r>
        </w:p>
      </w:docPartBody>
    </w:docPart>
    <w:docPart>
      <w:docPartPr>
        <w:name w:val="8EBB97DB58C44CA4AABB8934C47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AB87-58DC-4ACF-94EB-0913F4650E79}"/>
      </w:docPartPr>
      <w:docPartBody>
        <w:p w:rsidR="00CD4866" w:rsidRDefault="00B031EF">
          <w:pPr>
            <w:pStyle w:val="8EBB97DB58C44CA4AABB8934C4706287"/>
          </w:pPr>
          <w:r w:rsidRPr="00296029">
            <w:rPr>
              <w:rStyle w:val="PlaceholderText"/>
            </w:rPr>
            <w:t>Click here to enter text.</w:t>
          </w:r>
        </w:p>
      </w:docPartBody>
    </w:docPart>
    <w:docPart>
      <w:docPartPr>
        <w:name w:val="72AD94A8627A441BBE3B708C388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0C67-E3A0-474A-AD3B-D6E2E215EE94}"/>
      </w:docPartPr>
      <w:docPartBody>
        <w:p w:rsidR="00CD4866" w:rsidRDefault="00B031EF">
          <w:pPr>
            <w:pStyle w:val="72AD94A8627A441BBE3B708C388FEDA4"/>
          </w:pPr>
          <w:r w:rsidRPr="002960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F"/>
    <w:rsid w:val="002D1426"/>
    <w:rsid w:val="00B031EF"/>
    <w:rsid w:val="00C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ahoma" w:hAnsi="Tahoma"/>
      <w:color w:val="808080"/>
      <w:sz w:val="20"/>
    </w:rPr>
  </w:style>
  <w:style w:type="paragraph" w:customStyle="1" w:styleId="00F93227D0E449BE8DABF9EF0A43D78F">
    <w:name w:val="00F93227D0E449BE8DABF9EF0A43D78F"/>
  </w:style>
  <w:style w:type="paragraph" w:customStyle="1" w:styleId="07391955DD08455D83F59483255BDDE6">
    <w:name w:val="07391955DD08455D83F59483255BDDE6"/>
  </w:style>
  <w:style w:type="paragraph" w:customStyle="1" w:styleId="C820FE494B4A468E97C065A847137D47">
    <w:name w:val="C820FE494B4A468E97C065A847137D47"/>
  </w:style>
  <w:style w:type="paragraph" w:customStyle="1" w:styleId="5920BE1953024181AAEEFDA17246251B">
    <w:name w:val="5920BE1953024181AAEEFDA17246251B"/>
  </w:style>
  <w:style w:type="paragraph" w:customStyle="1" w:styleId="0EFF0B73B69D45F0B827DEC76F40B2D7">
    <w:name w:val="0EFF0B73B69D45F0B827DEC76F40B2D7"/>
  </w:style>
  <w:style w:type="paragraph" w:customStyle="1" w:styleId="3EE770DE8FB34EAAB18D26F53745CEAF">
    <w:name w:val="3EE770DE8FB34EAAB18D26F53745CEAF"/>
  </w:style>
  <w:style w:type="paragraph" w:customStyle="1" w:styleId="F065B23D628F4EBCB0DCB4DAA08C83E5">
    <w:name w:val="F065B23D628F4EBCB0DCB4DAA08C83E5"/>
  </w:style>
  <w:style w:type="paragraph" w:customStyle="1" w:styleId="601F1857ACE941CB9CC83E90C4A02F1E">
    <w:name w:val="601F1857ACE941CB9CC83E90C4A02F1E"/>
  </w:style>
  <w:style w:type="paragraph" w:customStyle="1" w:styleId="8D542DCB873543AEB1D84BC5EBAB9947">
    <w:name w:val="8D542DCB873543AEB1D84BC5EBAB9947"/>
  </w:style>
  <w:style w:type="paragraph" w:customStyle="1" w:styleId="55F343D0AE2D4BFCA9413804CF1CA660">
    <w:name w:val="55F343D0AE2D4BFCA9413804CF1CA660"/>
  </w:style>
  <w:style w:type="paragraph" w:customStyle="1" w:styleId="4471F2C54005417784E4CA636CF13E39">
    <w:name w:val="4471F2C54005417784E4CA636CF13E39"/>
  </w:style>
  <w:style w:type="paragraph" w:customStyle="1" w:styleId="2D2829AE638B4215B2E229B36A672781">
    <w:name w:val="2D2829AE638B4215B2E229B36A672781"/>
  </w:style>
  <w:style w:type="paragraph" w:customStyle="1" w:styleId="16534BAEDC154B36B5F829FF6FBE3054">
    <w:name w:val="16534BAEDC154B36B5F829FF6FBE3054"/>
  </w:style>
  <w:style w:type="paragraph" w:customStyle="1" w:styleId="6DE44BAF5F5C4F1E9D5AF3E3831DFB93">
    <w:name w:val="6DE44BAF5F5C4F1E9D5AF3E3831DFB93"/>
  </w:style>
  <w:style w:type="paragraph" w:customStyle="1" w:styleId="76085330E8624A4FA9F1DD5F4718495D">
    <w:name w:val="76085330E8624A4FA9F1DD5F4718495D"/>
  </w:style>
  <w:style w:type="paragraph" w:customStyle="1" w:styleId="0EC3E1D9A55545748D1FFAE6E8EF3EA0">
    <w:name w:val="0EC3E1D9A55545748D1FFAE6E8EF3EA0"/>
  </w:style>
  <w:style w:type="paragraph" w:customStyle="1" w:styleId="31D9EFF394474BBE8C2A6DEAF9C2160A">
    <w:name w:val="31D9EFF394474BBE8C2A6DEAF9C2160A"/>
  </w:style>
  <w:style w:type="paragraph" w:customStyle="1" w:styleId="A0D2482ABBE24712B785392513695DD7">
    <w:name w:val="A0D2482ABBE24712B785392513695DD7"/>
  </w:style>
  <w:style w:type="paragraph" w:customStyle="1" w:styleId="71F7F93A532B4DC69C93A8B952D64186">
    <w:name w:val="71F7F93A532B4DC69C93A8B952D64186"/>
  </w:style>
  <w:style w:type="paragraph" w:customStyle="1" w:styleId="55B08979DD5E45C9808DDB2B76F8C158">
    <w:name w:val="55B08979DD5E45C9808DDB2B76F8C158"/>
  </w:style>
  <w:style w:type="paragraph" w:customStyle="1" w:styleId="8EBB97DB58C44CA4AABB8934C4706287">
    <w:name w:val="8EBB97DB58C44CA4AABB8934C4706287"/>
  </w:style>
  <w:style w:type="paragraph" w:customStyle="1" w:styleId="72AD94A8627A441BBE3B708C388FEDA4">
    <w:name w:val="72AD94A8627A441BBE3B708C388FE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ahoma" w:hAnsi="Tahoma"/>
      <w:color w:val="808080"/>
      <w:sz w:val="20"/>
    </w:rPr>
  </w:style>
  <w:style w:type="paragraph" w:customStyle="1" w:styleId="00F93227D0E449BE8DABF9EF0A43D78F">
    <w:name w:val="00F93227D0E449BE8DABF9EF0A43D78F"/>
  </w:style>
  <w:style w:type="paragraph" w:customStyle="1" w:styleId="07391955DD08455D83F59483255BDDE6">
    <w:name w:val="07391955DD08455D83F59483255BDDE6"/>
  </w:style>
  <w:style w:type="paragraph" w:customStyle="1" w:styleId="C820FE494B4A468E97C065A847137D47">
    <w:name w:val="C820FE494B4A468E97C065A847137D47"/>
  </w:style>
  <w:style w:type="paragraph" w:customStyle="1" w:styleId="5920BE1953024181AAEEFDA17246251B">
    <w:name w:val="5920BE1953024181AAEEFDA17246251B"/>
  </w:style>
  <w:style w:type="paragraph" w:customStyle="1" w:styleId="0EFF0B73B69D45F0B827DEC76F40B2D7">
    <w:name w:val="0EFF0B73B69D45F0B827DEC76F40B2D7"/>
  </w:style>
  <w:style w:type="paragraph" w:customStyle="1" w:styleId="3EE770DE8FB34EAAB18D26F53745CEAF">
    <w:name w:val="3EE770DE8FB34EAAB18D26F53745CEAF"/>
  </w:style>
  <w:style w:type="paragraph" w:customStyle="1" w:styleId="F065B23D628F4EBCB0DCB4DAA08C83E5">
    <w:name w:val="F065B23D628F4EBCB0DCB4DAA08C83E5"/>
  </w:style>
  <w:style w:type="paragraph" w:customStyle="1" w:styleId="601F1857ACE941CB9CC83E90C4A02F1E">
    <w:name w:val="601F1857ACE941CB9CC83E90C4A02F1E"/>
  </w:style>
  <w:style w:type="paragraph" w:customStyle="1" w:styleId="8D542DCB873543AEB1D84BC5EBAB9947">
    <w:name w:val="8D542DCB873543AEB1D84BC5EBAB9947"/>
  </w:style>
  <w:style w:type="paragraph" w:customStyle="1" w:styleId="55F343D0AE2D4BFCA9413804CF1CA660">
    <w:name w:val="55F343D0AE2D4BFCA9413804CF1CA660"/>
  </w:style>
  <w:style w:type="paragraph" w:customStyle="1" w:styleId="4471F2C54005417784E4CA636CF13E39">
    <w:name w:val="4471F2C54005417784E4CA636CF13E39"/>
  </w:style>
  <w:style w:type="paragraph" w:customStyle="1" w:styleId="2D2829AE638B4215B2E229B36A672781">
    <w:name w:val="2D2829AE638B4215B2E229B36A672781"/>
  </w:style>
  <w:style w:type="paragraph" w:customStyle="1" w:styleId="16534BAEDC154B36B5F829FF6FBE3054">
    <w:name w:val="16534BAEDC154B36B5F829FF6FBE3054"/>
  </w:style>
  <w:style w:type="paragraph" w:customStyle="1" w:styleId="6DE44BAF5F5C4F1E9D5AF3E3831DFB93">
    <w:name w:val="6DE44BAF5F5C4F1E9D5AF3E3831DFB93"/>
  </w:style>
  <w:style w:type="paragraph" w:customStyle="1" w:styleId="76085330E8624A4FA9F1DD5F4718495D">
    <w:name w:val="76085330E8624A4FA9F1DD5F4718495D"/>
  </w:style>
  <w:style w:type="paragraph" w:customStyle="1" w:styleId="0EC3E1D9A55545748D1FFAE6E8EF3EA0">
    <w:name w:val="0EC3E1D9A55545748D1FFAE6E8EF3EA0"/>
  </w:style>
  <w:style w:type="paragraph" w:customStyle="1" w:styleId="31D9EFF394474BBE8C2A6DEAF9C2160A">
    <w:name w:val="31D9EFF394474BBE8C2A6DEAF9C2160A"/>
  </w:style>
  <w:style w:type="paragraph" w:customStyle="1" w:styleId="A0D2482ABBE24712B785392513695DD7">
    <w:name w:val="A0D2482ABBE24712B785392513695DD7"/>
  </w:style>
  <w:style w:type="paragraph" w:customStyle="1" w:styleId="71F7F93A532B4DC69C93A8B952D64186">
    <w:name w:val="71F7F93A532B4DC69C93A8B952D64186"/>
  </w:style>
  <w:style w:type="paragraph" w:customStyle="1" w:styleId="55B08979DD5E45C9808DDB2B76F8C158">
    <w:name w:val="55B08979DD5E45C9808DDB2B76F8C158"/>
  </w:style>
  <w:style w:type="paragraph" w:customStyle="1" w:styleId="8EBB97DB58C44CA4AABB8934C4706287">
    <w:name w:val="8EBB97DB58C44CA4AABB8934C4706287"/>
  </w:style>
  <w:style w:type="paragraph" w:customStyle="1" w:styleId="72AD94A8627A441BBE3B708C388FEDA4">
    <w:name w:val="72AD94A8627A441BBE3B708C388FE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E2BC-D93A-4A9C-83E9-1736B326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LOI - Bacc.dotx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Zeglen, Eric</dc:creator>
  <cp:lastModifiedBy>Howley, Kathleen</cp:lastModifiedBy>
  <cp:revision>2</cp:revision>
  <cp:lastPrinted>2003-09-17T19:47:00Z</cp:lastPrinted>
  <dcterms:created xsi:type="dcterms:W3CDTF">2013-03-10T17:23:00Z</dcterms:created>
  <dcterms:modified xsi:type="dcterms:W3CDTF">2013-03-10T17:23:00Z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Solution ID">
    <vt:lpwstr>{15727DE6-F92D-4E46-ACB4-0E2C58B31A18}</vt:lpwstr>
  </property>
</Properties>
</file>