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723D3" w14:textId="77777777" w:rsidR="00F76621" w:rsidRDefault="007E4869" w:rsidP="007E4869">
      <w:pPr>
        <w:pStyle w:val="Heading1"/>
        <w:spacing w:after="0"/>
        <w:rPr>
          <w:b w:val="0"/>
        </w:rPr>
      </w:pPr>
      <w:r w:rsidRPr="000F1D24">
        <w:rPr>
          <w:b w:val="0"/>
          <w:noProof/>
          <w:color w:val="943634" w:themeColor="accent2" w:themeShade="BF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C7240E" wp14:editId="04C7240F">
                <wp:simplePos x="0" y="0"/>
                <wp:positionH relativeFrom="column">
                  <wp:posOffset>-66675</wp:posOffset>
                </wp:positionH>
                <wp:positionV relativeFrom="paragraph">
                  <wp:posOffset>-390525</wp:posOffset>
                </wp:positionV>
                <wp:extent cx="964565" cy="1043940"/>
                <wp:effectExtent l="0" t="0" r="0" b="3810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565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C7241D" w14:textId="77777777" w:rsidR="00765388" w:rsidRDefault="007653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C7241E" wp14:editId="04C7241F">
                                  <wp:extent cx="781050" cy="657225"/>
                                  <wp:effectExtent l="0" t="0" r="0" b="9525"/>
                                  <wp:docPr id="6" name="Picture 6" descr="H:\ART\logos\1_PASSHE\PASSHE2010\PASSHE_clearS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:\ART\logos\1_PASSHE\PASSHE2010\PASSHE_clearS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050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C7240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5.25pt;margin-top:-30.75pt;width:75.95pt;height:82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DlK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" filled="f" stroked="f">
                <v:textbox>
                  <w:txbxContent>
                    <w:p w14:paraId="04C7241D" w14:textId="77777777" w:rsidR="00765388" w:rsidRDefault="00765388">
                      <w:r>
                        <w:rPr>
                          <w:noProof/>
                        </w:rPr>
                        <w:drawing>
                          <wp:inline distT="0" distB="0" distL="0" distR="0" wp14:anchorId="04C7241E" wp14:editId="04C7241F">
                            <wp:extent cx="781050" cy="657225"/>
                            <wp:effectExtent l="0" t="0" r="0" b="9525"/>
                            <wp:docPr id="6" name="Picture 6" descr="H:\ART\logos\1_PASSHE\PASSHE2010\PASSHE_clearS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:\ART\logos\1_PASSHE\PASSHE2010\PASSHE_clearS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1050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79C3" w:rsidRPr="000F1D24">
        <w:rPr>
          <w:b w:val="0"/>
          <w:color w:val="943634" w:themeColor="accent2" w:themeShade="BF"/>
        </w:rPr>
        <w:t>Notification</w:t>
      </w:r>
      <w:r w:rsidR="005C79C3">
        <w:rPr>
          <w:b w:val="0"/>
        </w:rPr>
        <w:t xml:space="preserve"> </w:t>
      </w:r>
    </w:p>
    <w:p w14:paraId="04C723D4" w14:textId="53A0BED4" w:rsidR="00765388" w:rsidRDefault="0095340B" w:rsidP="00765388">
      <w:pPr>
        <w:jc w:val="right"/>
        <w:rPr>
          <w:rFonts w:ascii="Verdana" w:hAnsi="Verdana" w:cs="Arial"/>
          <w:color w:val="333333"/>
        </w:rPr>
      </w:pPr>
      <w:r w:rsidRPr="000F1D24">
        <w:rPr>
          <w:color w:val="943634" w:themeColor="accent2" w:themeShade="BF"/>
        </w:rPr>
        <w:t xml:space="preserve">New </w:t>
      </w:r>
      <w:r w:rsidR="005C79C3" w:rsidRPr="000F1D24">
        <w:rPr>
          <w:color w:val="943634" w:themeColor="accent2" w:themeShade="BF"/>
        </w:rPr>
        <w:t>Con</w:t>
      </w:r>
      <w:r w:rsidR="00C44C80">
        <w:rPr>
          <w:color w:val="943634" w:themeColor="accent2" w:themeShade="BF"/>
        </w:rPr>
        <w:t>centration, Minor, Certificate,</w:t>
      </w:r>
      <w:r w:rsidR="00AB1984">
        <w:rPr>
          <w:color w:val="943634" w:themeColor="accent2" w:themeShade="BF"/>
        </w:rPr>
        <w:t xml:space="preserve"> </w:t>
      </w:r>
      <w:bookmarkStart w:id="0" w:name="_GoBack"/>
      <w:bookmarkEnd w:id="0"/>
      <w:r w:rsidR="00C44C80">
        <w:rPr>
          <w:color w:val="943634" w:themeColor="accent2" w:themeShade="BF"/>
        </w:rPr>
        <w:t>and Teacher Certification</w:t>
      </w:r>
    </w:p>
    <w:p w14:paraId="04C723D5" w14:textId="77777777" w:rsidR="00765388" w:rsidRPr="00765388" w:rsidRDefault="00765388" w:rsidP="00765388">
      <w:pPr>
        <w:jc w:val="right"/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72" w:type="dxa"/>
        </w:tblCellMar>
        <w:tblLook w:val="0000" w:firstRow="0" w:lastRow="0" w:firstColumn="0" w:lastColumn="0" w:noHBand="0" w:noVBand="0"/>
      </w:tblPr>
      <w:tblGrid>
        <w:gridCol w:w="1530"/>
        <w:gridCol w:w="270"/>
        <w:gridCol w:w="360"/>
        <w:gridCol w:w="450"/>
        <w:gridCol w:w="2430"/>
        <w:gridCol w:w="180"/>
        <w:gridCol w:w="1440"/>
        <w:gridCol w:w="360"/>
        <w:gridCol w:w="3060"/>
      </w:tblGrid>
      <w:tr w:rsidR="00A35524" w:rsidRPr="006D779C" w14:paraId="04C723D7" w14:textId="77777777" w:rsidTr="000F1D24">
        <w:trPr>
          <w:trHeight w:val="288"/>
          <w:jc w:val="center"/>
        </w:trPr>
        <w:tc>
          <w:tcPr>
            <w:tcW w:w="10080" w:type="dxa"/>
            <w:gridSpan w:val="9"/>
            <w:shd w:val="clear" w:color="auto" w:fill="943634" w:themeFill="accent2" w:themeFillShade="BF"/>
            <w:vAlign w:val="center"/>
          </w:tcPr>
          <w:p w14:paraId="04C723D6" w14:textId="77777777" w:rsidR="00A35524" w:rsidRPr="00167E2A" w:rsidRDefault="00A35524" w:rsidP="007E4869">
            <w:pPr>
              <w:pStyle w:val="Heading3"/>
              <w:jc w:val="right"/>
              <w:rPr>
                <w:b w:val="0"/>
                <w:sz w:val="32"/>
                <w:szCs w:val="32"/>
              </w:rPr>
            </w:pPr>
          </w:p>
        </w:tc>
      </w:tr>
      <w:tr w:rsidR="00F76621" w:rsidRPr="00613129" w14:paraId="04C723D9" w14:textId="77777777" w:rsidTr="00D113E2">
        <w:trPr>
          <w:trHeight w:hRule="exact" w:val="144"/>
          <w:jc w:val="center"/>
        </w:trPr>
        <w:tc>
          <w:tcPr>
            <w:tcW w:w="10080" w:type="dxa"/>
            <w:gridSpan w:val="9"/>
            <w:vAlign w:val="bottom"/>
          </w:tcPr>
          <w:p w14:paraId="04C723D8" w14:textId="77777777" w:rsidR="00F76621" w:rsidRPr="005114CE" w:rsidRDefault="00F76621" w:rsidP="00921137">
            <w:pPr>
              <w:pStyle w:val="BodyText"/>
            </w:pPr>
          </w:p>
        </w:tc>
      </w:tr>
      <w:tr w:rsidR="00222198" w:rsidRPr="005114CE" w14:paraId="04C723DD" w14:textId="77777777" w:rsidTr="00222198">
        <w:trPr>
          <w:trHeight w:val="360"/>
          <w:jc w:val="center"/>
        </w:trPr>
        <w:tc>
          <w:tcPr>
            <w:tcW w:w="1530" w:type="dxa"/>
            <w:vAlign w:val="center"/>
          </w:tcPr>
          <w:p w14:paraId="04C723DA" w14:textId="77777777" w:rsidR="00222198" w:rsidRPr="005114CE" w:rsidRDefault="00222198" w:rsidP="00222198">
            <w:pPr>
              <w:pStyle w:val="BodyText"/>
              <w:jc w:val="left"/>
            </w:pPr>
            <w:r>
              <w:t>University</w:t>
            </w:r>
          </w:p>
        </w:tc>
        <w:tc>
          <w:tcPr>
            <w:tcW w:w="3690" w:type="dxa"/>
            <w:gridSpan w:val="5"/>
            <w:vAlign w:val="center"/>
          </w:tcPr>
          <w:p w14:paraId="04C723DB" w14:textId="77777777" w:rsidR="00222198" w:rsidRPr="009C220D" w:rsidRDefault="00AB1984" w:rsidP="00222198">
            <w:pPr>
              <w:pStyle w:val="FieldText"/>
            </w:pPr>
            <w:sdt>
              <w:sdtPr>
                <w:id w:val="583499329"/>
                <w:placeholder>
                  <w:docPart w:val="360021E1C2D14322AC1E335FAD6DADE5"/>
                </w:placeholder>
                <w:showingPlcHdr/>
                <w:dropDownList>
                  <w:listItem w:value="Choose from Dropdown"/>
                  <w:listItem w:displayText="Bloomsburg" w:value="Bloomsburg"/>
                  <w:listItem w:displayText="California" w:value="California"/>
                  <w:listItem w:displayText="Cheyney" w:value="Cheyney"/>
                  <w:listItem w:displayText="Clarion" w:value="Clarion"/>
                  <w:listItem w:displayText="East Stroudsburg" w:value="East Stroudsburg"/>
                  <w:listItem w:displayText="Edinboro" w:value="Edinboro"/>
                  <w:listItem w:displayText="Indiana" w:value="Indiana"/>
                  <w:listItem w:displayText="Kutztown" w:value="Kutztown"/>
                  <w:listItem w:displayText="Lock Haven" w:value="Lock Haven"/>
                  <w:listItem w:displayText="Mansfield" w:value="Mansfield"/>
                  <w:listItem w:displayText="Millersville" w:value="Millersville"/>
                  <w:listItem w:displayText="Shippensburg" w:value="Shippensburg"/>
                  <w:listItem w:displayText="Slippery Rock" w:value="Slippery Rock"/>
                  <w:listItem w:displayText="West Chester" w:value="West Chester"/>
                </w:dropDownList>
              </w:sdtPr>
              <w:sdtEndPr/>
              <w:sdtContent>
                <w:r w:rsidR="00222198">
                  <w:rPr>
                    <w:rStyle w:val="PlaceholderText"/>
                  </w:rPr>
                  <w:t>Select from list</w:t>
                </w:r>
              </w:sdtContent>
            </w:sdt>
          </w:p>
        </w:tc>
        <w:tc>
          <w:tcPr>
            <w:tcW w:w="4860" w:type="dxa"/>
            <w:gridSpan w:val="3"/>
            <w:vAlign w:val="center"/>
          </w:tcPr>
          <w:p w14:paraId="04C723DC" w14:textId="77777777" w:rsidR="00222198" w:rsidRDefault="005C79C3" w:rsidP="00222198">
            <w:pPr>
              <w:pStyle w:val="FieldText"/>
            </w:pPr>
            <w:r>
              <w:rPr>
                <w:b w:val="0"/>
              </w:rPr>
              <w:t>Effective</w:t>
            </w:r>
            <w:r w:rsidR="00222198" w:rsidRPr="00D113E2">
              <w:rPr>
                <w:b w:val="0"/>
              </w:rPr>
              <w:t xml:space="preserve"> Date</w:t>
            </w:r>
            <w:r w:rsidR="00222198">
              <w:rPr>
                <w:b w:val="0"/>
              </w:rPr>
              <w:t xml:space="preserve">     </w:t>
            </w:r>
            <w:sdt>
              <w:sdtPr>
                <w:id w:val="-1051835802"/>
                <w:placeholder>
                  <w:docPart w:val="9FAB2DE543DA40C0994C60974355E8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22198" w:rsidRPr="000B0F39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DB5B93" w:rsidRPr="005114CE" w14:paraId="04C723E2" w14:textId="77777777" w:rsidTr="00DB5B93">
        <w:trPr>
          <w:trHeight w:val="360"/>
          <w:jc w:val="center"/>
        </w:trPr>
        <w:tc>
          <w:tcPr>
            <w:tcW w:w="1530" w:type="dxa"/>
            <w:vAlign w:val="center"/>
          </w:tcPr>
          <w:p w14:paraId="04C723DE" w14:textId="77777777" w:rsidR="00DB5B93" w:rsidRDefault="00DB5B93" w:rsidP="00DB5B93">
            <w:pPr>
              <w:pStyle w:val="BodyText"/>
              <w:jc w:val="left"/>
            </w:pPr>
            <w:r>
              <w:t>Program Type</w:t>
            </w:r>
          </w:p>
        </w:tc>
        <w:sdt>
          <w:sdtPr>
            <w:rPr>
              <w:sz w:val="20"/>
            </w:rPr>
            <w:alias w:val="Program Type"/>
            <w:tag w:val="Type"/>
            <w:id w:val="-793211841"/>
            <w:placeholder>
              <w:docPart w:val="B3BCBEE8430A42E09732893773510FC4"/>
            </w:placeholder>
            <w:showingPlcHdr/>
            <w:dropDownList>
              <w:listItem w:value="Select the Program Type"/>
              <w:listItem w:displayText="Concentration" w:value="Concentration"/>
              <w:listItem w:displayText="Minor" w:value="Minor"/>
              <w:listItem w:displayText="Sub-Baccalaureate Certificate" w:value="Sub-Baccalaureate Certificate"/>
              <w:listItem w:displayText="Post-Baccalaureate Certificate" w:value="Post-Baccalaureate Certificate"/>
              <w:listItem w:displayText="Post-Master's Certificate" w:value="Post-Master's Certificate"/>
              <w:listItem w:displayText="Sub-Baccalaureate Letter of Completion" w:value="Sub-Baccalaureate Letter of Completion"/>
              <w:listItem w:displayText="Post-Baccalaureate Letter of Completion" w:value="Post-Baccalaureate Letter of Completion"/>
              <w:listItem w:displayText="Post-Master's Letter of Completion" w:value="Post-Master's Letter of Completion"/>
              <w:listItem w:displayText="Graduate Teacher Certification" w:value="Graduate Teacher Certification"/>
              <w:listItem w:displayText="Undergraduate Teacher Certification" w:value="Undergraduate Teacher Certification"/>
            </w:dropDownList>
          </w:sdtPr>
          <w:sdtEndPr/>
          <w:sdtContent>
            <w:tc>
              <w:tcPr>
                <w:tcW w:w="3510" w:type="dxa"/>
                <w:gridSpan w:val="4"/>
                <w:vAlign w:val="bottom"/>
              </w:tcPr>
              <w:p w14:paraId="04C723DF" w14:textId="77777777" w:rsidR="00DB5B93" w:rsidRPr="00222198" w:rsidRDefault="00DB5B93" w:rsidP="00617C65">
                <w:pPr>
                  <w:pStyle w:val="FieldText"/>
                  <w:rPr>
                    <w:sz w:val="20"/>
                  </w:rPr>
                </w:pPr>
                <w:r w:rsidRPr="00BB058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20" w:type="dxa"/>
            <w:gridSpan w:val="2"/>
            <w:vAlign w:val="bottom"/>
          </w:tcPr>
          <w:p w14:paraId="04C723E0" w14:textId="77777777" w:rsidR="00DB5B93" w:rsidRPr="00DB5B93" w:rsidRDefault="00DB5B93" w:rsidP="00617C65">
            <w:pPr>
              <w:pStyle w:val="FieldText"/>
              <w:rPr>
                <w:b w:val="0"/>
                <w:sz w:val="20"/>
              </w:rPr>
            </w:pPr>
            <w:r w:rsidRPr="00DB5B93">
              <w:rPr>
                <w:b w:val="0"/>
                <w:sz w:val="20"/>
              </w:rPr>
              <w:t>Delivery Mode</w:t>
            </w:r>
          </w:p>
        </w:tc>
        <w:sdt>
          <w:sdtPr>
            <w:rPr>
              <w:sz w:val="20"/>
            </w:rPr>
            <w:alias w:val="Delivery Mode"/>
            <w:tag w:val="Delivery"/>
            <w:id w:val="1753468496"/>
            <w:placeholder>
              <w:docPart w:val="DefaultPlaceholder_1082065159"/>
            </w:placeholder>
            <w:showingPlcHdr/>
            <w:dropDownList>
              <w:listItem w:value="Choose the Delivery Method"/>
              <w:listItem w:displayText="Face-to-Face" w:value="Face-to-Face"/>
              <w:listItem w:displayText="Interactive Television" w:value="Interactive Television"/>
              <w:listItem w:displayText="Online" w:value="Online"/>
              <w:listItem w:displayText="Blended" w:value="Blended"/>
            </w:dropDownList>
          </w:sdtPr>
          <w:sdtEndPr/>
          <w:sdtContent>
            <w:tc>
              <w:tcPr>
                <w:tcW w:w="3420" w:type="dxa"/>
                <w:gridSpan w:val="2"/>
                <w:vAlign w:val="bottom"/>
              </w:tcPr>
              <w:p w14:paraId="04C723E1" w14:textId="77777777" w:rsidR="00DB5B93" w:rsidRPr="00222198" w:rsidRDefault="00DB5B93" w:rsidP="00617C65">
                <w:pPr>
                  <w:pStyle w:val="FieldText"/>
                  <w:rPr>
                    <w:sz w:val="20"/>
                  </w:rPr>
                </w:pPr>
                <w:r w:rsidRPr="00BB058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808C0" w:rsidRPr="005114CE" w14:paraId="04C723E5" w14:textId="77777777" w:rsidTr="00222198">
        <w:trPr>
          <w:trHeight w:val="360"/>
          <w:jc w:val="center"/>
        </w:trPr>
        <w:tc>
          <w:tcPr>
            <w:tcW w:w="1530" w:type="dxa"/>
            <w:vAlign w:val="center"/>
          </w:tcPr>
          <w:p w14:paraId="04C723E3" w14:textId="77777777" w:rsidR="005808C0" w:rsidRDefault="005808C0" w:rsidP="00222198">
            <w:pPr>
              <w:pStyle w:val="BodyText"/>
              <w:jc w:val="left"/>
            </w:pPr>
            <w:r>
              <w:t>Program Name</w:t>
            </w:r>
          </w:p>
        </w:tc>
        <w:tc>
          <w:tcPr>
            <w:tcW w:w="8550" w:type="dxa"/>
            <w:gridSpan w:val="8"/>
            <w:vAlign w:val="bottom"/>
          </w:tcPr>
          <w:p w14:paraId="04C723E4" w14:textId="77777777" w:rsidR="005808C0" w:rsidRPr="00222198" w:rsidRDefault="005808C0" w:rsidP="00617C65">
            <w:pPr>
              <w:pStyle w:val="FieldText"/>
              <w:rPr>
                <w:sz w:val="20"/>
              </w:rPr>
            </w:pPr>
          </w:p>
        </w:tc>
      </w:tr>
      <w:tr w:rsidR="00F4652A" w:rsidRPr="005114CE" w14:paraId="04C723E8" w14:textId="77777777" w:rsidTr="00222198">
        <w:trPr>
          <w:trHeight w:val="360"/>
          <w:jc w:val="center"/>
        </w:trPr>
        <w:tc>
          <w:tcPr>
            <w:tcW w:w="2160" w:type="dxa"/>
            <w:gridSpan w:val="3"/>
            <w:vAlign w:val="center"/>
          </w:tcPr>
          <w:p w14:paraId="04C723E6" w14:textId="77777777" w:rsidR="00F4652A" w:rsidRPr="005808C0" w:rsidRDefault="00F4652A" w:rsidP="00222198">
            <w:pPr>
              <w:pStyle w:val="FieldText"/>
              <w:rPr>
                <w:b w:val="0"/>
              </w:rPr>
            </w:pPr>
            <w:r w:rsidRPr="005808C0">
              <w:rPr>
                <w:b w:val="0"/>
              </w:rPr>
              <w:t>De</w:t>
            </w:r>
            <w:r>
              <w:rPr>
                <w:b w:val="0"/>
              </w:rPr>
              <w:t>partment</w:t>
            </w:r>
            <w:r w:rsidRPr="005808C0">
              <w:rPr>
                <w:b w:val="0"/>
              </w:rPr>
              <w:t xml:space="preserve"> Submitting </w:t>
            </w:r>
          </w:p>
        </w:tc>
        <w:tc>
          <w:tcPr>
            <w:tcW w:w="7920" w:type="dxa"/>
            <w:gridSpan w:val="6"/>
            <w:vAlign w:val="bottom"/>
          </w:tcPr>
          <w:p w14:paraId="04C723E7" w14:textId="77777777" w:rsidR="00F4652A" w:rsidRPr="00222198" w:rsidRDefault="00F4652A" w:rsidP="005808C0">
            <w:pPr>
              <w:pStyle w:val="FieldText"/>
              <w:rPr>
                <w:sz w:val="20"/>
              </w:rPr>
            </w:pPr>
          </w:p>
        </w:tc>
      </w:tr>
      <w:tr w:rsidR="00DB5B93" w:rsidRPr="005114CE" w14:paraId="04C723ED" w14:textId="77777777" w:rsidTr="009B7780">
        <w:trPr>
          <w:trHeight w:val="360"/>
          <w:jc w:val="center"/>
        </w:trPr>
        <w:tc>
          <w:tcPr>
            <w:tcW w:w="1800" w:type="dxa"/>
            <w:gridSpan w:val="2"/>
            <w:vAlign w:val="center"/>
          </w:tcPr>
          <w:p w14:paraId="04C723E9" w14:textId="77777777" w:rsidR="00DB5B93" w:rsidRPr="00F4652A" w:rsidRDefault="00DB5B93" w:rsidP="00222198">
            <w:pPr>
              <w:pStyle w:val="FieldText"/>
              <w:rPr>
                <w:rFonts w:ascii="Arial" w:hAnsi="Arial"/>
                <w:b w:val="0"/>
                <w:sz w:val="24"/>
                <w:szCs w:val="24"/>
              </w:rPr>
            </w:pPr>
            <w:r>
              <w:rPr>
                <w:b w:val="0"/>
              </w:rPr>
              <w:t xml:space="preserve">Proposed CIP Code    </w:t>
            </w:r>
          </w:p>
        </w:tc>
        <w:tc>
          <w:tcPr>
            <w:tcW w:w="3420" w:type="dxa"/>
            <w:gridSpan w:val="4"/>
            <w:vAlign w:val="center"/>
          </w:tcPr>
          <w:p w14:paraId="04C723EA" w14:textId="77777777" w:rsidR="00DB5B93" w:rsidRPr="00F4652A" w:rsidRDefault="00DB5B93" w:rsidP="00222198">
            <w:pPr>
              <w:pStyle w:val="FieldText"/>
              <w:rPr>
                <w:rFonts w:ascii="Arial" w:hAnsi="Arial"/>
                <w:b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4C723EB" w14:textId="77777777" w:rsidR="00DB5B93" w:rsidRDefault="00DB5B93" w:rsidP="00222198">
            <w:pPr>
              <w:pStyle w:val="FieldText"/>
            </w:pPr>
            <w:r>
              <w:rPr>
                <w:b w:val="0"/>
              </w:rPr>
              <w:t xml:space="preserve">Number of Credits   </w:t>
            </w:r>
          </w:p>
        </w:tc>
        <w:tc>
          <w:tcPr>
            <w:tcW w:w="3060" w:type="dxa"/>
            <w:vAlign w:val="center"/>
          </w:tcPr>
          <w:p w14:paraId="04C723EC" w14:textId="77777777" w:rsidR="00DB5B93" w:rsidRDefault="00DB5B93" w:rsidP="00222198">
            <w:pPr>
              <w:pStyle w:val="FieldText"/>
            </w:pPr>
          </w:p>
        </w:tc>
      </w:tr>
      <w:tr w:rsidR="009B7780" w:rsidRPr="005114CE" w14:paraId="04C723F0" w14:textId="77777777" w:rsidTr="000E6581">
        <w:trPr>
          <w:trHeight w:val="360"/>
          <w:jc w:val="center"/>
        </w:trPr>
        <w:tc>
          <w:tcPr>
            <w:tcW w:w="2610" w:type="dxa"/>
            <w:gridSpan w:val="4"/>
            <w:vAlign w:val="center"/>
          </w:tcPr>
          <w:p w14:paraId="04C723EE" w14:textId="77777777" w:rsidR="009B7780" w:rsidRPr="00F4652A" w:rsidRDefault="009B7780" w:rsidP="00222198">
            <w:pPr>
              <w:pStyle w:val="FieldText"/>
              <w:rPr>
                <w:rFonts w:ascii="Arial" w:hAnsi="Arial"/>
                <w:b w:val="0"/>
                <w:sz w:val="24"/>
                <w:szCs w:val="24"/>
              </w:rPr>
            </w:pPr>
            <w:r>
              <w:rPr>
                <w:b w:val="0"/>
              </w:rPr>
              <w:t>If Concentration, what is the major</w:t>
            </w:r>
          </w:p>
        </w:tc>
        <w:tc>
          <w:tcPr>
            <w:tcW w:w="7470" w:type="dxa"/>
            <w:gridSpan w:val="5"/>
            <w:vAlign w:val="center"/>
          </w:tcPr>
          <w:p w14:paraId="04C723EF" w14:textId="77777777" w:rsidR="009B7780" w:rsidRDefault="009B7780" w:rsidP="00222198">
            <w:pPr>
              <w:pStyle w:val="FieldText"/>
            </w:pPr>
          </w:p>
        </w:tc>
      </w:tr>
      <w:tr w:rsidR="00D113E2" w:rsidRPr="00613129" w14:paraId="04C723F2" w14:textId="77777777" w:rsidTr="000F1D24">
        <w:trPr>
          <w:trHeight w:hRule="exact" w:val="280"/>
          <w:jc w:val="center"/>
        </w:trPr>
        <w:tc>
          <w:tcPr>
            <w:tcW w:w="10080" w:type="dxa"/>
            <w:gridSpan w:val="9"/>
            <w:tcBorders>
              <w:bottom w:val="single" w:sz="4" w:space="0" w:color="auto"/>
            </w:tcBorders>
            <w:vAlign w:val="bottom"/>
          </w:tcPr>
          <w:p w14:paraId="04C723F1" w14:textId="77777777" w:rsidR="00D113E2" w:rsidRPr="005114CE" w:rsidRDefault="00D113E2" w:rsidP="00311CD9">
            <w:pPr>
              <w:pStyle w:val="BodyText"/>
            </w:pPr>
          </w:p>
        </w:tc>
      </w:tr>
      <w:tr w:rsidR="00D113E2" w:rsidRPr="006D779C" w14:paraId="04C723F4" w14:textId="77777777" w:rsidTr="000F1D24">
        <w:trPr>
          <w:trHeight w:val="288"/>
          <w:jc w:val="center"/>
        </w:trPr>
        <w:tc>
          <w:tcPr>
            <w:tcW w:w="10080" w:type="dxa"/>
            <w:gridSpan w:val="9"/>
            <w:shd w:val="clear" w:color="auto" w:fill="943634" w:themeFill="accent2" w:themeFillShade="BF"/>
            <w:vAlign w:val="center"/>
          </w:tcPr>
          <w:p w14:paraId="04C723F3" w14:textId="77777777" w:rsidR="00D113E2" w:rsidRPr="006D779C" w:rsidRDefault="00DB5B93" w:rsidP="00D6155E">
            <w:pPr>
              <w:pStyle w:val="Heading3"/>
            </w:pPr>
            <w:r>
              <w:t>Program Description</w:t>
            </w:r>
          </w:p>
        </w:tc>
      </w:tr>
      <w:tr w:rsidR="00D113E2" w:rsidRPr="00613129" w14:paraId="04C723F6" w14:textId="77777777" w:rsidTr="00D113E2">
        <w:trPr>
          <w:trHeight w:hRule="exact" w:val="144"/>
          <w:jc w:val="center"/>
        </w:trPr>
        <w:tc>
          <w:tcPr>
            <w:tcW w:w="10080" w:type="dxa"/>
            <w:gridSpan w:val="9"/>
            <w:vAlign w:val="bottom"/>
          </w:tcPr>
          <w:p w14:paraId="04C723F5" w14:textId="77777777" w:rsidR="00D113E2" w:rsidRPr="005114CE" w:rsidRDefault="00D113E2" w:rsidP="00921137">
            <w:pPr>
              <w:pStyle w:val="BodyText"/>
            </w:pPr>
          </w:p>
        </w:tc>
      </w:tr>
      <w:tr w:rsidR="008E72A1" w:rsidRPr="005114CE" w14:paraId="04C723F8" w14:textId="77777777" w:rsidTr="000F1D24">
        <w:trPr>
          <w:trHeight w:val="377"/>
          <w:jc w:val="center"/>
        </w:trPr>
        <w:tc>
          <w:tcPr>
            <w:tcW w:w="10080" w:type="dxa"/>
            <w:gridSpan w:val="9"/>
            <w:tcBorders>
              <w:bottom w:val="single" w:sz="4" w:space="0" w:color="auto"/>
            </w:tcBorders>
          </w:tcPr>
          <w:p w14:paraId="04C723F7" w14:textId="77777777" w:rsidR="008E72A1" w:rsidRDefault="008E72A1" w:rsidP="000F1D24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</w:t>
            </w:r>
            <w:r w:rsidR="00A1630C">
              <w:rPr>
                <w:sz w:val="18"/>
                <w:szCs w:val="18"/>
              </w:rPr>
              <w:t xml:space="preserve">provide a </w:t>
            </w:r>
            <w:r w:rsidR="0095340B">
              <w:rPr>
                <w:sz w:val="18"/>
                <w:szCs w:val="18"/>
              </w:rPr>
              <w:t>brief</w:t>
            </w:r>
            <w:r w:rsidR="00A1630C">
              <w:rPr>
                <w:sz w:val="18"/>
                <w:szCs w:val="18"/>
              </w:rPr>
              <w:t xml:space="preserve"> description of the program</w:t>
            </w:r>
            <w:r w:rsidR="0095340B">
              <w:rPr>
                <w:sz w:val="18"/>
                <w:szCs w:val="18"/>
              </w:rPr>
              <w:t xml:space="preserve"> to include purpose and student learning outcomes for the program.</w:t>
            </w:r>
          </w:p>
        </w:tc>
      </w:tr>
      <w:tr w:rsidR="005B6B19" w:rsidRPr="005114CE" w14:paraId="04C723FC" w14:textId="77777777" w:rsidTr="000F1D24">
        <w:trPr>
          <w:trHeight w:val="3617"/>
          <w:jc w:val="center"/>
        </w:trPr>
        <w:tc>
          <w:tcPr>
            <w:tcW w:w="10080" w:type="dxa"/>
            <w:gridSpan w:val="9"/>
            <w:tcBorders>
              <w:bottom w:val="single" w:sz="4" w:space="0" w:color="auto"/>
            </w:tcBorders>
          </w:tcPr>
          <w:p w14:paraId="04C723F9" w14:textId="77777777" w:rsidR="00222198" w:rsidRDefault="00222198" w:rsidP="00B730BD">
            <w:pPr>
              <w:rPr>
                <w:sz w:val="18"/>
                <w:szCs w:val="18"/>
              </w:rPr>
            </w:pPr>
          </w:p>
          <w:p w14:paraId="04C723FA" w14:textId="77777777" w:rsidR="00222198" w:rsidRDefault="00222198" w:rsidP="00B730BD">
            <w:pPr>
              <w:rPr>
                <w:sz w:val="18"/>
                <w:szCs w:val="18"/>
              </w:rPr>
            </w:pPr>
          </w:p>
          <w:p w14:paraId="04C723FB" w14:textId="77777777" w:rsidR="005B6B19" w:rsidRDefault="005B6B19" w:rsidP="00B730BD">
            <w:pPr>
              <w:rPr>
                <w:sz w:val="18"/>
                <w:szCs w:val="18"/>
              </w:rPr>
            </w:pPr>
          </w:p>
        </w:tc>
      </w:tr>
      <w:tr w:rsidR="00D113E2" w:rsidRPr="005114CE" w14:paraId="04C723FE" w14:textId="77777777" w:rsidTr="000F1D24">
        <w:trPr>
          <w:trHeight w:val="288"/>
          <w:jc w:val="center"/>
        </w:trPr>
        <w:tc>
          <w:tcPr>
            <w:tcW w:w="10080" w:type="dxa"/>
            <w:gridSpan w:val="9"/>
            <w:shd w:val="clear" w:color="auto" w:fill="943634" w:themeFill="accent2" w:themeFillShade="BF"/>
            <w:vAlign w:val="center"/>
          </w:tcPr>
          <w:p w14:paraId="04C723FD" w14:textId="77777777" w:rsidR="00D113E2" w:rsidRPr="005114CE" w:rsidRDefault="0095340B" w:rsidP="0033501D">
            <w:pPr>
              <w:pStyle w:val="Heading3"/>
            </w:pPr>
            <w:r>
              <w:t>Program requirements</w:t>
            </w:r>
          </w:p>
        </w:tc>
      </w:tr>
      <w:tr w:rsidR="00D113E2" w:rsidRPr="00613129" w14:paraId="04C72400" w14:textId="77777777" w:rsidTr="00E9259D">
        <w:trPr>
          <w:trHeight w:hRule="exact" w:val="127"/>
          <w:jc w:val="center"/>
        </w:trPr>
        <w:tc>
          <w:tcPr>
            <w:tcW w:w="10080" w:type="dxa"/>
            <w:gridSpan w:val="9"/>
            <w:tcBorders>
              <w:bottom w:val="single" w:sz="4" w:space="0" w:color="auto"/>
            </w:tcBorders>
            <w:vAlign w:val="bottom"/>
          </w:tcPr>
          <w:p w14:paraId="04C723FF" w14:textId="77777777" w:rsidR="00D113E2" w:rsidRPr="005114CE" w:rsidRDefault="00D113E2" w:rsidP="00921137">
            <w:pPr>
              <w:pStyle w:val="BodyText"/>
            </w:pPr>
          </w:p>
        </w:tc>
      </w:tr>
      <w:tr w:rsidR="00D113E2" w:rsidRPr="005114CE" w14:paraId="04C72402" w14:textId="77777777" w:rsidTr="00E9259D">
        <w:trPr>
          <w:trHeight w:val="345"/>
          <w:jc w:val="center"/>
        </w:trPr>
        <w:tc>
          <w:tcPr>
            <w:tcW w:w="10080" w:type="dxa"/>
            <w:gridSpan w:val="9"/>
            <w:tcBorders>
              <w:bottom w:val="nil"/>
            </w:tcBorders>
            <w:vAlign w:val="bottom"/>
          </w:tcPr>
          <w:p w14:paraId="04C72401" w14:textId="77777777" w:rsidR="00D113E2" w:rsidRDefault="008E72A1" w:rsidP="0095340B">
            <w:pPr>
              <w:pStyle w:val="BodyText"/>
              <w:jc w:val="left"/>
            </w:pPr>
            <w:r>
              <w:t xml:space="preserve">Please list </w:t>
            </w:r>
            <w:r w:rsidR="0095340B">
              <w:t>the requirements of the program to include course numbers, titles, descriptions, and credits.</w:t>
            </w:r>
            <w:r>
              <w:t xml:space="preserve"> </w:t>
            </w:r>
            <w:r w:rsidR="00A5786F">
              <w:t>If a minor, indicated which courses are advanced standing as it is not always inherent in course numbers.</w:t>
            </w:r>
          </w:p>
        </w:tc>
      </w:tr>
      <w:tr w:rsidR="00D113E2" w:rsidRPr="005114CE" w14:paraId="04C7240C" w14:textId="77777777" w:rsidTr="00660C6B">
        <w:trPr>
          <w:trHeight w:val="345"/>
          <w:jc w:val="center"/>
        </w:trPr>
        <w:tc>
          <w:tcPr>
            <w:tcW w:w="10080" w:type="dxa"/>
            <w:gridSpan w:val="9"/>
          </w:tcPr>
          <w:p w14:paraId="04C72403" w14:textId="77777777" w:rsidR="00660C6B" w:rsidRDefault="00660C6B" w:rsidP="00660C6B">
            <w:pPr>
              <w:pStyle w:val="BodyText"/>
              <w:spacing w:before="120"/>
              <w:jc w:val="left"/>
            </w:pPr>
          </w:p>
          <w:p w14:paraId="04C72404" w14:textId="77777777" w:rsidR="00660C6B" w:rsidRDefault="00660C6B" w:rsidP="00660C6B">
            <w:pPr>
              <w:pStyle w:val="BodyText"/>
              <w:spacing w:before="120"/>
              <w:jc w:val="left"/>
            </w:pPr>
          </w:p>
          <w:p w14:paraId="04C72405" w14:textId="77777777" w:rsidR="00660C6B" w:rsidRDefault="00660C6B" w:rsidP="00660C6B">
            <w:pPr>
              <w:pStyle w:val="BodyText"/>
              <w:spacing w:before="120"/>
              <w:jc w:val="left"/>
            </w:pPr>
          </w:p>
          <w:p w14:paraId="04C72406" w14:textId="77777777" w:rsidR="00660C6B" w:rsidRDefault="00660C6B" w:rsidP="00660C6B">
            <w:pPr>
              <w:pStyle w:val="BodyText"/>
              <w:spacing w:before="120"/>
              <w:jc w:val="left"/>
            </w:pPr>
          </w:p>
          <w:p w14:paraId="04C72407" w14:textId="77777777" w:rsidR="00F97793" w:rsidRDefault="00F97793" w:rsidP="00660C6B">
            <w:pPr>
              <w:pStyle w:val="BodyText"/>
              <w:spacing w:before="120"/>
              <w:jc w:val="left"/>
            </w:pPr>
          </w:p>
          <w:p w14:paraId="04C72408" w14:textId="77777777" w:rsidR="00660C6B" w:rsidRDefault="00660C6B" w:rsidP="00660C6B">
            <w:pPr>
              <w:pStyle w:val="BodyText"/>
              <w:spacing w:before="120"/>
              <w:jc w:val="left"/>
            </w:pPr>
          </w:p>
          <w:p w14:paraId="04C72409" w14:textId="77777777" w:rsidR="00660C6B" w:rsidRDefault="00660C6B" w:rsidP="00660C6B">
            <w:pPr>
              <w:pStyle w:val="BodyText"/>
              <w:spacing w:before="120"/>
              <w:jc w:val="left"/>
            </w:pPr>
          </w:p>
          <w:p w14:paraId="04C7240A" w14:textId="77777777" w:rsidR="00660C6B" w:rsidRDefault="00660C6B" w:rsidP="00660C6B">
            <w:pPr>
              <w:pStyle w:val="BodyText"/>
              <w:spacing w:before="120"/>
              <w:jc w:val="left"/>
            </w:pPr>
          </w:p>
          <w:p w14:paraId="04C7240B" w14:textId="77777777" w:rsidR="00D113E2" w:rsidRDefault="00D113E2" w:rsidP="00660C6B">
            <w:pPr>
              <w:pStyle w:val="BodyText"/>
              <w:jc w:val="left"/>
            </w:pPr>
          </w:p>
        </w:tc>
      </w:tr>
    </w:tbl>
    <w:p w14:paraId="04C7240D" w14:textId="77777777" w:rsidR="00442679" w:rsidRPr="00442679" w:rsidRDefault="00442679" w:rsidP="00C32886"/>
    <w:sectPr w:rsidR="00442679" w:rsidRPr="00442679" w:rsidSect="0083385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1080" w:bottom="907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72412" w14:textId="77777777" w:rsidR="002E2FFE" w:rsidRDefault="002E2FFE">
      <w:r>
        <w:separator/>
      </w:r>
    </w:p>
  </w:endnote>
  <w:endnote w:type="continuationSeparator" w:id="0">
    <w:p w14:paraId="04C72413" w14:textId="77777777" w:rsidR="002E2FFE" w:rsidRDefault="002E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72416" w14:textId="77777777" w:rsidR="001E34DE" w:rsidRDefault="001E34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3636339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04C72417" w14:textId="77777777" w:rsidR="00A50B3E" w:rsidRPr="00A50B3E" w:rsidRDefault="00A50B3E">
        <w:pPr>
          <w:pStyle w:val="Footer"/>
          <w:jc w:val="center"/>
          <w:rPr>
            <w:sz w:val="18"/>
            <w:szCs w:val="18"/>
          </w:rPr>
        </w:pPr>
        <w:r w:rsidRPr="00A50B3E">
          <w:rPr>
            <w:sz w:val="18"/>
            <w:szCs w:val="18"/>
          </w:rPr>
          <w:fldChar w:fldCharType="begin"/>
        </w:r>
        <w:r w:rsidRPr="00A50B3E">
          <w:rPr>
            <w:sz w:val="18"/>
            <w:szCs w:val="18"/>
          </w:rPr>
          <w:instrText xml:space="preserve"> PAGE   \* MERGEFORMAT </w:instrText>
        </w:r>
        <w:r w:rsidRPr="00A50B3E">
          <w:rPr>
            <w:sz w:val="18"/>
            <w:szCs w:val="18"/>
          </w:rPr>
          <w:fldChar w:fldCharType="separate"/>
        </w:r>
        <w:r w:rsidR="00AB1984">
          <w:rPr>
            <w:noProof/>
            <w:sz w:val="18"/>
            <w:szCs w:val="18"/>
          </w:rPr>
          <w:t>2</w:t>
        </w:r>
        <w:r w:rsidRPr="00A50B3E">
          <w:rPr>
            <w:noProof/>
            <w:sz w:val="18"/>
            <w:szCs w:val="18"/>
          </w:rPr>
          <w:fldChar w:fldCharType="end"/>
        </w:r>
      </w:p>
    </w:sdtContent>
  </w:sdt>
  <w:p w14:paraId="04C72418" w14:textId="77777777" w:rsidR="001E34DE" w:rsidRDefault="001E34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7499635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04C7241B" w14:textId="77777777" w:rsidR="00A50B3E" w:rsidRPr="00A50B3E" w:rsidRDefault="00A50B3E">
        <w:pPr>
          <w:pStyle w:val="Footer"/>
          <w:jc w:val="center"/>
          <w:rPr>
            <w:sz w:val="18"/>
            <w:szCs w:val="18"/>
          </w:rPr>
        </w:pPr>
        <w:r w:rsidRPr="00A50B3E">
          <w:rPr>
            <w:sz w:val="18"/>
            <w:szCs w:val="18"/>
          </w:rPr>
          <w:fldChar w:fldCharType="begin"/>
        </w:r>
        <w:r w:rsidRPr="00A50B3E">
          <w:rPr>
            <w:sz w:val="18"/>
            <w:szCs w:val="18"/>
          </w:rPr>
          <w:instrText xml:space="preserve"> PAGE   \* MERGEFORMAT </w:instrText>
        </w:r>
        <w:r w:rsidRPr="00A50B3E">
          <w:rPr>
            <w:sz w:val="18"/>
            <w:szCs w:val="18"/>
          </w:rPr>
          <w:fldChar w:fldCharType="separate"/>
        </w:r>
        <w:r w:rsidR="00AB1984">
          <w:rPr>
            <w:noProof/>
            <w:sz w:val="18"/>
            <w:szCs w:val="18"/>
          </w:rPr>
          <w:t>1</w:t>
        </w:r>
        <w:r w:rsidRPr="00A50B3E">
          <w:rPr>
            <w:noProof/>
            <w:sz w:val="18"/>
            <w:szCs w:val="18"/>
          </w:rPr>
          <w:fldChar w:fldCharType="end"/>
        </w:r>
      </w:p>
    </w:sdtContent>
  </w:sdt>
  <w:p w14:paraId="04C7241C" w14:textId="77777777" w:rsidR="001E34DE" w:rsidRDefault="001E34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72410" w14:textId="77777777" w:rsidR="002E2FFE" w:rsidRDefault="002E2FFE">
      <w:r>
        <w:separator/>
      </w:r>
    </w:p>
  </w:footnote>
  <w:footnote w:type="continuationSeparator" w:id="0">
    <w:p w14:paraId="04C72411" w14:textId="77777777" w:rsidR="002E2FFE" w:rsidRDefault="002E2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72414" w14:textId="77777777" w:rsidR="001E34DE" w:rsidRDefault="001E34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72415" w14:textId="77777777" w:rsidR="001E34DE" w:rsidRPr="00A50B3E" w:rsidRDefault="001E34DE" w:rsidP="00A50B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72419" w14:textId="64E67F5E" w:rsidR="001E34DE" w:rsidRDefault="00833859" w:rsidP="005B73AE">
    <w:pPr>
      <w:pStyle w:val="Header"/>
      <w:tabs>
        <w:tab w:val="clear" w:pos="8640"/>
        <w:tab w:val="right" w:pos="7200"/>
      </w:tabs>
      <w:jc w:val="right"/>
      <w:rPr>
        <w:sz w:val="14"/>
        <w:szCs w:val="14"/>
      </w:rPr>
    </w:pPr>
    <w:r w:rsidRPr="00EC75C2">
      <w:rPr>
        <w:sz w:val="14"/>
        <w:szCs w:val="14"/>
      </w:rPr>
      <w:t>PASSHE-ASA-</w:t>
    </w:r>
    <w:r w:rsidR="00A1630C">
      <w:rPr>
        <w:sz w:val="14"/>
        <w:szCs w:val="14"/>
      </w:rPr>
      <w:t>New-Notification</w:t>
    </w:r>
    <w:r w:rsidRPr="00EC75C2">
      <w:rPr>
        <w:sz w:val="14"/>
        <w:szCs w:val="14"/>
      </w:rPr>
      <w:t xml:space="preserve"> </w:t>
    </w:r>
    <w:r w:rsidR="008524AC">
      <w:rPr>
        <w:sz w:val="14"/>
        <w:szCs w:val="14"/>
      </w:rPr>
      <w:t>7</w:t>
    </w:r>
    <w:r w:rsidRPr="00EC75C2">
      <w:rPr>
        <w:sz w:val="14"/>
        <w:szCs w:val="14"/>
      </w:rPr>
      <w:t>-</w:t>
    </w:r>
    <w:r w:rsidR="008524AC">
      <w:rPr>
        <w:sz w:val="14"/>
        <w:szCs w:val="14"/>
      </w:rPr>
      <w:t>31</w:t>
    </w:r>
    <w:r w:rsidRPr="00EC75C2">
      <w:rPr>
        <w:sz w:val="14"/>
        <w:szCs w:val="14"/>
      </w:rPr>
      <w:t>-</w:t>
    </w:r>
    <w:r w:rsidR="00A1630C">
      <w:rPr>
        <w:sz w:val="14"/>
        <w:szCs w:val="14"/>
      </w:rPr>
      <w:t>14</w:t>
    </w:r>
  </w:p>
  <w:p w14:paraId="04C7241A" w14:textId="2654081D" w:rsidR="008E71C2" w:rsidRPr="008E71C2" w:rsidRDefault="008E71C2" w:rsidP="008E71C2">
    <w:pPr>
      <w:pStyle w:val="Header"/>
      <w:tabs>
        <w:tab w:val="clear" w:pos="8640"/>
        <w:tab w:val="right" w:pos="7200"/>
      </w:tabs>
      <w:jc w:val="center"/>
      <w:rPr>
        <w:b/>
        <w:color w:val="FF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844A71"/>
    <w:multiLevelType w:val="hybridMultilevel"/>
    <w:tmpl w:val="3B1A9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33021"/>
    <w:multiLevelType w:val="hybridMultilevel"/>
    <w:tmpl w:val="5346F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9568B"/>
    <w:multiLevelType w:val="hybridMultilevel"/>
    <w:tmpl w:val="D9BED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864AA8"/>
    <w:multiLevelType w:val="multilevel"/>
    <w:tmpl w:val="D9BE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CE05B7"/>
    <w:multiLevelType w:val="hybridMultilevel"/>
    <w:tmpl w:val="FA3697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4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114"/>
    <w:rsid w:val="000071F7"/>
    <w:rsid w:val="000231C5"/>
    <w:rsid w:val="0002798A"/>
    <w:rsid w:val="00027E6C"/>
    <w:rsid w:val="00037E8C"/>
    <w:rsid w:val="000406CB"/>
    <w:rsid w:val="0006613E"/>
    <w:rsid w:val="00074631"/>
    <w:rsid w:val="00083002"/>
    <w:rsid w:val="00087B85"/>
    <w:rsid w:val="0009780B"/>
    <w:rsid w:val="000A01F1"/>
    <w:rsid w:val="000A17FF"/>
    <w:rsid w:val="000C0FB7"/>
    <w:rsid w:val="000C1163"/>
    <w:rsid w:val="000C1584"/>
    <w:rsid w:val="000C3BF9"/>
    <w:rsid w:val="000D2539"/>
    <w:rsid w:val="000F1D24"/>
    <w:rsid w:val="000F2DF4"/>
    <w:rsid w:val="000F6783"/>
    <w:rsid w:val="00104B99"/>
    <w:rsid w:val="00110C2A"/>
    <w:rsid w:val="00120C95"/>
    <w:rsid w:val="0014513C"/>
    <w:rsid w:val="0014663E"/>
    <w:rsid w:val="00147667"/>
    <w:rsid w:val="00167E2A"/>
    <w:rsid w:val="00180664"/>
    <w:rsid w:val="001848F3"/>
    <w:rsid w:val="001A07E1"/>
    <w:rsid w:val="001C7F24"/>
    <w:rsid w:val="001E34DE"/>
    <w:rsid w:val="002123A6"/>
    <w:rsid w:val="00222198"/>
    <w:rsid w:val="0024310C"/>
    <w:rsid w:val="00243386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D222A"/>
    <w:rsid w:val="002E2FFE"/>
    <w:rsid w:val="002E6BF2"/>
    <w:rsid w:val="002F0FCC"/>
    <w:rsid w:val="00306D84"/>
    <w:rsid w:val="003076FD"/>
    <w:rsid w:val="00311CD9"/>
    <w:rsid w:val="0031415B"/>
    <w:rsid w:val="00317005"/>
    <w:rsid w:val="0033501D"/>
    <w:rsid w:val="00335259"/>
    <w:rsid w:val="003767A0"/>
    <w:rsid w:val="003929F1"/>
    <w:rsid w:val="003A1B63"/>
    <w:rsid w:val="003A41A1"/>
    <w:rsid w:val="003B2326"/>
    <w:rsid w:val="003B3690"/>
    <w:rsid w:val="003D647B"/>
    <w:rsid w:val="003D7C40"/>
    <w:rsid w:val="003E7647"/>
    <w:rsid w:val="004059A7"/>
    <w:rsid w:val="00435C6D"/>
    <w:rsid w:val="00437ED0"/>
    <w:rsid w:val="00440CD8"/>
    <w:rsid w:val="00442679"/>
    <w:rsid w:val="00443837"/>
    <w:rsid w:val="004461AD"/>
    <w:rsid w:val="00450F66"/>
    <w:rsid w:val="00461739"/>
    <w:rsid w:val="00467865"/>
    <w:rsid w:val="00470E86"/>
    <w:rsid w:val="0048685F"/>
    <w:rsid w:val="004A1437"/>
    <w:rsid w:val="004A4198"/>
    <w:rsid w:val="004A54EA"/>
    <w:rsid w:val="004B0578"/>
    <w:rsid w:val="004C24ED"/>
    <w:rsid w:val="004C5636"/>
    <w:rsid w:val="004D5952"/>
    <w:rsid w:val="004D702E"/>
    <w:rsid w:val="004E34C6"/>
    <w:rsid w:val="004F62AD"/>
    <w:rsid w:val="00501AE8"/>
    <w:rsid w:val="00504B65"/>
    <w:rsid w:val="00510C88"/>
    <w:rsid w:val="005114CE"/>
    <w:rsid w:val="005162F1"/>
    <w:rsid w:val="0052122B"/>
    <w:rsid w:val="00531454"/>
    <w:rsid w:val="005557F6"/>
    <w:rsid w:val="00563778"/>
    <w:rsid w:val="005808C0"/>
    <w:rsid w:val="0059011D"/>
    <w:rsid w:val="005A6B4A"/>
    <w:rsid w:val="005B4AE2"/>
    <w:rsid w:val="005B6B19"/>
    <w:rsid w:val="005B73AE"/>
    <w:rsid w:val="005B7A0D"/>
    <w:rsid w:val="005C79C3"/>
    <w:rsid w:val="005D50EE"/>
    <w:rsid w:val="005D5114"/>
    <w:rsid w:val="005E612B"/>
    <w:rsid w:val="005E63CC"/>
    <w:rsid w:val="005F6E87"/>
    <w:rsid w:val="00613129"/>
    <w:rsid w:val="00617C65"/>
    <w:rsid w:val="00632725"/>
    <w:rsid w:val="0064307A"/>
    <w:rsid w:val="0066051C"/>
    <w:rsid w:val="00660C6B"/>
    <w:rsid w:val="006764D3"/>
    <w:rsid w:val="00687C2F"/>
    <w:rsid w:val="00692FAE"/>
    <w:rsid w:val="006B03BF"/>
    <w:rsid w:val="006C4610"/>
    <w:rsid w:val="006D2635"/>
    <w:rsid w:val="006D779C"/>
    <w:rsid w:val="006E4F63"/>
    <w:rsid w:val="006E729E"/>
    <w:rsid w:val="00715347"/>
    <w:rsid w:val="007564F5"/>
    <w:rsid w:val="007602AC"/>
    <w:rsid w:val="00763B3C"/>
    <w:rsid w:val="00765388"/>
    <w:rsid w:val="007662C1"/>
    <w:rsid w:val="00774B67"/>
    <w:rsid w:val="0078226F"/>
    <w:rsid w:val="00793AC6"/>
    <w:rsid w:val="007A71DE"/>
    <w:rsid w:val="007B199B"/>
    <w:rsid w:val="007B6119"/>
    <w:rsid w:val="007D431B"/>
    <w:rsid w:val="007D7B80"/>
    <w:rsid w:val="007E2A15"/>
    <w:rsid w:val="007E37A1"/>
    <w:rsid w:val="007E4869"/>
    <w:rsid w:val="007E69C4"/>
    <w:rsid w:val="008107D6"/>
    <w:rsid w:val="00833859"/>
    <w:rsid w:val="00841645"/>
    <w:rsid w:val="008524AC"/>
    <w:rsid w:val="00852EC6"/>
    <w:rsid w:val="0086732A"/>
    <w:rsid w:val="0088782D"/>
    <w:rsid w:val="00896F96"/>
    <w:rsid w:val="008B6F52"/>
    <w:rsid w:val="008B7081"/>
    <w:rsid w:val="008C75A3"/>
    <w:rsid w:val="008E71C2"/>
    <w:rsid w:val="008E72A1"/>
    <w:rsid w:val="008E72CF"/>
    <w:rsid w:val="00902964"/>
    <w:rsid w:val="0090497E"/>
    <w:rsid w:val="00910933"/>
    <w:rsid w:val="0091626C"/>
    <w:rsid w:val="00921137"/>
    <w:rsid w:val="00937437"/>
    <w:rsid w:val="0093773B"/>
    <w:rsid w:val="0094790F"/>
    <w:rsid w:val="0095340B"/>
    <w:rsid w:val="00961FA3"/>
    <w:rsid w:val="009652F8"/>
    <w:rsid w:val="00966B90"/>
    <w:rsid w:val="009737B7"/>
    <w:rsid w:val="009802C4"/>
    <w:rsid w:val="00995405"/>
    <w:rsid w:val="009976D9"/>
    <w:rsid w:val="00997A3E"/>
    <w:rsid w:val="009A4EA3"/>
    <w:rsid w:val="009A55DC"/>
    <w:rsid w:val="009B7780"/>
    <w:rsid w:val="009C220D"/>
    <w:rsid w:val="009D3BE7"/>
    <w:rsid w:val="009E5B13"/>
    <w:rsid w:val="009F2415"/>
    <w:rsid w:val="00A15C1D"/>
    <w:rsid w:val="00A1630C"/>
    <w:rsid w:val="00A211B2"/>
    <w:rsid w:val="00A2302A"/>
    <w:rsid w:val="00A24CA4"/>
    <w:rsid w:val="00A2727E"/>
    <w:rsid w:val="00A31FD5"/>
    <w:rsid w:val="00A35524"/>
    <w:rsid w:val="00A50B3E"/>
    <w:rsid w:val="00A5786F"/>
    <w:rsid w:val="00A74F99"/>
    <w:rsid w:val="00A82BA3"/>
    <w:rsid w:val="00A92012"/>
    <w:rsid w:val="00A92EDA"/>
    <w:rsid w:val="00A94ACC"/>
    <w:rsid w:val="00AB1984"/>
    <w:rsid w:val="00AD282D"/>
    <w:rsid w:val="00AE6FA4"/>
    <w:rsid w:val="00B03907"/>
    <w:rsid w:val="00B11811"/>
    <w:rsid w:val="00B22393"/>
    <w:rsid w:val="00B24D62"/>
    <w:rsid w:val="00B311E1"/>
    <w:rsid w:val="00B351B2"/>
    <w:rsid w:val="00B4735C"/>
    <w:rsid w:val="00B730BD"/>
    <w:rsid w:val="00B77CB0"/>
    <w:rsid w:val="00B84A45"/>
    <w:rsid w:val="00B90EC2"/>
    <w:rsid w:val="00B95014"/>
    <w:rsid w:val="00BA1BCC"/>
    <w:rsid w:val="00BA268F"/>
    <w:rsid w:val="00BA5BD9"/>
    <w:rsid w:val="00BD463D"/>
    <w:rsid w:val="00BD4D80"/>
    <w:rsid w:val="00BE2DB7"/>
    <w:rsid w:val="00BF17F9"/>
    <w:rsid w:val="00BF7212"/>
    <w:rsid w:val="00C079CA"/>
    <w:rsid w:val="00C12632"/>
    <w:rsid w:val="00C133F3"/>
    <w:rsid w:val="00C255F7"/>
    <w:rsid w:val="00C32886"/>
    <w:rsid w:val="00C32AB1"/>
    <w:rsid w:val="00C42AE5"/>
    <w:rsid w:val="00C44C80"/>
    <w:rsid w:val="00C51F90"/>
    <w:rsid w:val="00C54F44"/>
    <w:rsid w:val="00C67741"/>
    <w:rsid w:val="00C74647"/>
    <w:rsid w:val="00C7557F"/>
    <w:rsid w:val="00C76039"/>
    <w:rsid w:val="00C76480"/>
    <w:rsid w:val="00C92FD6"/>
    <w:rsid w:val="00CA03EA"/>
    <w:rsid w:val="00CC6598"/>
    <w:rsid w:val="00CC6BB1"/>
    <w:rsid w:val="00CF0D92"/>
    <w:rsid w:val="00D113E2"/>
    <w:rsid w:val="00D14E73"/>
    <w:rsid w:val="00D47988"/>
    <w:rsid w:val="00D52DB7"/>
    <w:rsid w:val="00D559FC"/>
    <w:rsid w:val="00D6155E"/>
    <w:rsid w:val="00D64C32"/>
    <w:rsid w:val="00D66F93"/>
    <w:rsid w:val="00D96C41"/>
    <w:rsid w:val="00DB38F8"/>
    <w:rsid w:val="00DB41EB"/>
    <w:rsid w:val="00DB5B93"/>
    <w:rsid w:val="00DC47A2"/>
    <w:rsid w:val="00DE1551"/>
    <w:rsid w:val="00DE7FB7"/>
    <w:rsid w:val="00E04571"/>
    <w:rsid w:val="00E20DDA"/>
    <w:rsid w:val="00E32A8B"/>
    <w:rsid w:val="00E36054"/>
    <w:rsid w:val="00E37E7B"/>
    <w:rsid w:val="00E46E04"/>
    <w:rsid w:val="00E81C5B"/>
    <w:rsid w:val="00E87396"/>
    <w:rsid w:val="00E9259D"/>
    <w:rsid w:val="00EA44A1"/>
    <w:rsid w:val="00EB4E8E"/>
    <w:rsid w:val="00EC42A3"/>
    <w:rsid w:val="00EC5AA8"/>
    <w:rsid w:val="00EC75C2"/>
    <w:rsid w:val="00ED1ED7"/>
    <w:rsid w:val="00EF7009"/>
    <w:rsid w:val="00F017C4"/>
    <w:rsid w:val="00F03FC7"/>
    <w:rsid w:val="00F04570"/>
    <w:rsid w:val="00F07933"/>
    <w:rsid w:val="00F121EE"/>
    <w:rsid w:val="00F36BE8"/>
    <w:rsid w:val="00F41461"/>
    <w:rsid w:val="00F4652A"/>
    <w:rsid w:val="00F46640"/>
    <w:rsid w:val="00F50E39"/>
    <w:rsid w:val="00F72993"/>
    <w:rsid w:val="00F76621"/>
    <w:rsid w:val="00F77038"/>
    <w:rsid w:val="00F83033"/>
    <w:rsid w:val="00F966AA"/>
    <w:rsid w:val="00F97793"/>
    <w:rsid w:val="00FB538F"/>
    <w:rsid w:val="00FC0F45"/>
    <w:rsid w:val="00FC3071"/>
    <w:rsid w:val="00FD5902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C723D3"/>
  <w15:docId w15:val="{833F16DA-7167-4146-A1F2-C5335BC6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qFormat/>
    <w:rsid w:val="00A2302A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43386"/>
    <w:pPr>
      <w:spacing w:after="40"/>
      <w:jc w:val="right"/>
    </w:pPr>
    <w:rPr>
      <w:rFonts w:ascii="Tahoma" w:hAnsi="Tahoma"/>
      <w:sz w:val="18"/>
      <w:szCs w:val="19"/>
    </w:rPr>
  </w:style>
  <w:style w:type="paragraph" w:styleId="Header">
    <w:name w:val="header"/>
    <w:basedOn w:val="Normal"/>
    <w:link w:val="HeaderChar"/>
    <w:uiPriority w:val="99"/>
    <w:rsid w:val="00147667"/>
    <w:pPr>
      <w:tabs>
        <w:tab w:val="center" w:pos="4320"/>
        <w:tab w:val="right" w:pos="8640"/>
      </w:tabs>
    </w:p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Footer">
    <w:name w:val="footer"/>
    <w:basedOn w:val="Normal"/>
    <w:link w:val="FooterChar"/>
    <w:uiPriority w:val="99"/>
    <w:rsid w:val="00147667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BodyText"/>
    <w:link w:val="HeadingsChar"/>
    <w:rsid w:val="00243386"/>
    <w:pPr>
      <w:jc w:val="left"/>
    </w:pPr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43386"/>
    <w:rPr>
      <w:rFonts w:ascii="Tahoma" w:hAnsi="Tahoma"/>
      <w:sz w:val="18"/>
      <w:szCs w:val="19"/>
      <w:lang w:val="en-US" w:eastAsia="en-US" w:bidi="ar-SA"/>
    </w:rPr>
  </w:style>
  <w:style w:type="paragraph" w:customStyle="1" w:styleId="FieldText">
    <w:name w:val="Field Text"/>
    <w:basedOn w:val="Normal"/>
    <w:link w:val="FieldTextChar"/>
    <w:rsid w:val="00074631"/>
    <w:rPr>
      <w:rFonts w:ascii="Tahoma" w:hAnsi="Tahoma"/>
      <w:b/>
      <w:sz w:val="18"/>
      <w:szCs w:val="20"/>
    </w:rPr>
  </w:style>
  <w:style w:type="character" w:customStyle="1" w:styleId="FieldTextChar">
    <w:name w:val="Field Text Char"/>
    <w:basedOn w:val="DefaultParagraphFont"/>
    <w:link w:val="FieldText"/>
    <w:rsid w:val="00074631"/>
    <w:rPr>
      <w:rFonts w:ascii="Tahoma" w:hAnsi="Tahoma"/>
      <w:b/>
      <w:sz w:val="18"/>
      <w:lang w:val="en-US" w:eastAsia="en-US" w:bidi="ar-SA"/>
    </w:rPr>
  </w:style>
  <w:style w:type="character" w:customStyle="1" w:styleId="HeadingsChar">
    <w:name w:val="Headings Char"/>
    <w:basedOn w:val="BodyTextChar"/>
    <w:link w:val="Headings"/>
    <w:rsid w:val="00243386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10ptBold">
    <w:name w:val="Style 10 pt Bold"/>
    <w:basedOn w:val="DefaultParagraphFont"/>
    <w:rsid w:val="00074631"/>
    <w:rPr>
      <w:rFonts w:ascii="Tahoma" w:hAnsi="Tahoma"/>
      <w:b/>
      <w:bCs/>
      <w:sz w:val="20"/>
    </w:rPr>
  </w:style>
  <w:style w:type="character" w:customStyle="1" w:styleId="Style10pt">
    <w:name w:val="Style 10 pt"/>
    <w:basedOn w:val="DefaultParagraphFont"/>
    <w:rsid w:val="00074631"/>
    <w:rPr>
      <w:rFonts w:ascii="Tahoma" w:hAnsi="Tahoma"/>
      <w:sz w:val="20"/>
    </w:rPr>
  </w:style>
  <w:style w:type="character" w:customStyle="1" w:styleId="Style10ptBoldUnderline">
    <w:name w:val="Style 10 pt Bold Underline"/>
    <w:basedOn w:val="DefaultParagraphFont"/>
    <w:rsid w:val="00074631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43386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243386"/>
    <w:rPr>
      <w:rFonts w:ascii="Tahoma" w:hAnsi="Tahoma"/>
      <w:b/>
      <w:sz w:val="18"/>
      <w:lang w:val="en-US" w:eastAsia="en-US" w:bidi="ar-SA"/>
    </w:rPr>
  </w:style>
  <w:style w:type="paragraph" w:customStyle="1" w:styleId="Style10ptLeft075Right005">
    <w:name w:val="Style 10 pt Left:  0.75&quot; Right:  0.05&quot;"/>
    <w:basedOn w:val="Normal"/>
    <w:rsid w:val="00243386"/>
    <w:pPr>
      <w:ind w:left="1080" w:right="72"/>
    </w:pPr>
    <w:rPr>
      <w:rFonts w:ascii="Tahoma" w:hAnsi="Tahoma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D647B"/>
    <w:rPr>
      <w:color w:val="808080"/>
    </w:rPr>
  </w:style>
  <w:style w:type="paragraph" w:styleId="ListParagraph">
    <w:name w:val="List Paragraph"/>
    <w:basedOn w:val="Normal"/>
    <w:uiPriority w:val="34"/>
    <w:qFormat/>
    <w:rsid w:val="00B730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7D431B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1E34DE"/>
    <w:rPr>
      <w:rFonts w:ascii="Arial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50B3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60021E1C2D14322AC1E335FAD6DA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96821-ED14-4F22-9752-C4D0C1BCAF6A}"/>
      </w:docPartPr>
      <w:docPartBody>
        <w:p w:rsidR="00526F09" w:rsidRDefault="00DF440A" w:rsidP="00DF440A">
          <w:pPr>
            <w:pStyle w:val="360021E1C2D14322AC1E335FAD6DADE51"/>
          </w:pPr>
          <w:r>
            <w:rPr>
              <w:rStyle w:val="PlaceholderText"/>
            </w:rPr>
            <w:t>Select from list</w:t>
          </w:r>
        </w:p>
      </w:docPartBody>
    </w:docPart>
    <w:docPart>
      <w:docPartPr>
        <w:name w:val="9FAB2DE543DA40C0994C60974355E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2BED3-E89E-4152-90C3-369F1317252C}"/>
      </w:docPartPr>
      <w:docPartBody>
        <w:p w:rsidR="00526F09" w:rsidRDefault="00DF440A" w:rsidP="00DF440A">
          <w:pPr>
            <w:pStyle w:val="9FAB2DE543DA40C0994C60974355E8A21"/>
          </w:pPr>
          <w:r w:rsidRPr="000B0F39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E9EE6-12A2-4B9F-9864-14BA4882F032}"/>
      </w:docPartPr>
      <w:docPartBody>
        <w:p w:rsidR="0052799F" w:rsidRDefault="00DF440A" w:rsidP="00DF440A">
          <w:pPr>
            <w:pStyle w:val="DefaultPlaceholder1082065159"/>
          </w:pPr>
          <w:r w:rsidRPr="00BB0588">
            <w:rPr>
              <w:rStyle w:val="PlaceholderText"/>
            </w:rPr>
            <w:t>Choose an item.</w:t>
          </w:r>
        </w:p>
      </w:docPartBody>
    </w:docPart>
    <w:docPart>
      <w:docPartPr>
        <w:name w:val="B3BCBEE8430A42E09732893773510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994E3-3A53-4ABE-BABF-EDB4E4D853B4}"/>
      </w:docPartPr>
      <w:docPartBody>
        <w:p w:rsidR="0052799F" w:rsidRDefault="00DF440A" w:rsidP="00DF440A">
          <w:pPr>
            <w:pStyle w:val="B3BCBEE8430A42E09732893773510FC41"/>
          </w:pPr>
          <w:r w:rsidRPr="00BB058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A5"/>
    <w:rsid w:val="00386B84"/>
    <w:rsid w:val="00526F09"/>
    <w:rsid w:val="0052799F"/>
    <w:rsid w:val="00796A6C"/>
    <w:rsid w:val="007F2965"/>
    <w:rsid w:val="008D2D60"/>
    <w:rsid w:val="008F78A5"/>
    <w:rsid w:val="00BC3C6F"/>
    <w:rsid w:val="00D51844"/>
    <w:rsid w:val="00DF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7CECC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440A"/>
    <w:rPr>
      <w:color w:val="808080"/>
    </w:rPr>
  </w:style>
  <w:style w:type="paragraph" w:customStyle="1" w:styleId="360021E1C2D14322AC1E335FAD6DADE5">
    <w:name w:val="360021E1C2D14322AC1E335FAD6DADE5"/>
  </w:style>
  <w:style w:type="paragraph" w:customStyle="1" w:styleId="9FAB2DE543DA40C0994C60974355E8A2">
    <w:name w:val="9FAB2DE543DA40C0994C60974355E8A2"/>
  </w:style>
  <w:style w:type="paragraph" w:customStyle="1" w:styleId="7B5BCC0F70F541888E7680CBFBD42262">
    <w:name w:val="7B5BCC0F70F541888E7680CBFBD42262"/>
  </w:style>
  <w:style w:type="paragraph" w:customStyle="1" w:styleId="84ED9DC1884E4BD68CB1F736B3F32197">
    <w:name w:val="84ED9DC1884E4BD68CB1F736B3F32197"/>
  </w:style>
  <w:style w:type="paragraph" w:customStyle="1" w:styleId="8EA4E306CE1D4DA3853FE8BDFCB5DE22">
    <w:name w:val="8EA4E306CE1D4DA3853FE8BDFCB5DE22"/>
    <w:rsid w:val="008F78A5"/>
  </w:style>
  <w:style w:type="paragraph" w:customStyle="1" w:styleId="2BC408A465274550A0DE413174A53CE4">
    <w:name w:val="2BC408A465274550A0DE413174A53CE4"/>
    <w:rsid w:val="008F78A5"/>
  </w:style>
  <w:style w:type="paragraph" w:customStyle="1" w:styleId="2EE71F1F6A9141FB84493BEAD6882668">
    <w:name w:val="2EE71F1F6A9141FB84493BEAD6882668"/>
    <w:rsid w:val="00BC3C6F"/>
  </w:style>
  <w:style w:type="paragraph" w:customStyle="1" w:styleId="8B567EAD79D24FFF8A5B238810981631">
    <w:name w:val="8B567EAD79D24FFF8A5B238810981631"/>
    <w:rsid w:val="00BC3C6F"/>
  </w:style>
  <w:style w:type="paragraph" w:customStyle="1" w:styleId="FDDB91762D144277AE65C5DAF112393B">
    <w:name w:val="FDDB91762D144277AE65C5DAF112393B"/>
    <w:rsid w:val="00BC3C6F"/>
  </w:style>
  <w:style w:type="paragraph" w:customStyle="1" w:styleId="88C6B18F48A749C18EFFE362755ED133">
    <w:name w:val="88C6B18F48A749C18EFFE362755ED133"/>
    <w:rsid w:val="00BC3C6F"/>
  </w:style>
  <w:style w:type="paragraph" w:customStyle="1" w:styleId="250BBFBA82BB4329BE15E713F909B3E8">
    <w:name w:val="250BBFBA82BB4329BE15E713F909B3E8"/>
    <w:rsid w:val="00BC3C6F"/>
  </w:style>
  <w:style w:type="paragraph" w:customStyle="1" w:styleId="95E2FD9B935D45228CADA3E2BBE8454D">
    <w:name w:val="95E2FD9B935D45228CADA3E2BBE8454D"/>
    <w:rsid w:val="00BC3C6F"/>
  </w:style>
  <w:style w:type="paragraph" w:customStyle="1" w:styleId="1FA32DFE89654694A4AB6A109F399269">
    <w:name w:val="1FA32DFE89654694A4AB6A109F399269"/>
    <w:rsid w:val="00BC3C6F"/>
  </w:style>
  <w:style w:type="paragraph" w:customStyle="1" w:styleId="EA17425E9CE840D3A2A9BF752858B899">
    <w:name w:val="EA17425E9CE840D3A2A9BF752858B899"/>
    <w:rsid w:val="00BC3C6F"/>
  </w:style>
  <w:style w:type="paragraph" w:customStyle="1" w:styleId="B3BCBEE8430A42E09732893773510FC4">
    <w:name w:val="B3BCBEE8430A42E09732893773510FC4"/>
    <w:rsid w:val="00BC3C6F"/>
  </w:style>
  <w:style w:type="paragraph" w:customStyle="1" w:styleId="360021E1C2D14322AC1E335FAD6DADE51">
    <w:name w:val="360021E1C2D14322AC1E335FAD6DADE51"/>
    <w:rsid w:val="00DF440A"/>
    <w:pPr>
      <w:spacing w:after="0" w:line="240" w:lineRule="auto"/>
    </w:pPr>
    <w:rPr>
      <w:rFonts w:ascii="Tahoma" w:eastAsia="Times New Roman" w:hAnsi="Tahoma" w:cs="Times New Roman"/>
      <w:b/>
      <w:sz w:val="18"/>
      <w:szCs w:val="20"/>
    </w:rPr>
  </w:style>
  <w:style w:type="paragraph" w:customStyle="1" w:styleId="9FAB2DE543DA40C0994C60974355E8A21">
    <w:name w:val="9FAB2DE543DA40C0994C60974355E8A21"/>
    <w:rsid w:val="00DF440A"/>
    <w:pPr>
      <w:spacing w:after="0" w:line="240" w:lineRule="auto"/>
    </w:pPr>
    <w:rPr>
      <w:rFonts w:ascii="Tahoma" w:eastAsia="Times New Roman" w:hAnsi="Tahoma" w:cs="Times New Roman"/>
      <w:b/>
      <w:sz w:val="18"/>
      <w:szCs w:val="20"/>
    </w:rPr>
  </w:style>
  <w:style w:type="paragraph" w:customStyle="1" w:styleId="B3BCBEE8430A42E09732893773510FC41">
    <w:name w:val="B3BCBEE8430A42E09732893773510FC41"/>
    <w:rsid w:val="00DF440A"/>
    <w:pPr>
      <w:spacing w:after="0" w:line="240" w:lineRule="auto"/>
    </w:pPr>
    <w:rPr>
      <w:rFonts w:ascii="Tahoma" w:eastAsia="Times New Roman" w:hAnsi="Tahoma" w:cs="Times New Roman"/>
      <w:b/>
      <w:sz w:val="18"/>
      <w:szCs w:val="20"/>
    </w:rPr>
  </w:style>
  <w:style w:type="paragraph" w:customStyle="1" w:styleId="DefaultPlaceholder1082065159">
    <w:name w:val="DefaultPlaceholder_1082065159"/>
    <w:rsid w:val="00DF440A"/>
    <w:pPr>
      <w:spacing w:after="0" w:line="240" w:lineRule="auto"/>
    </w:pPr>
    <w:rPr>
      <w:rFonts w:ascii="Tahoma" w:eastAsia="Times New Roman" w:hAnsi="Tahoma" w:cs="Times New Roman"/>
      <w:b/>
      <w:sz w:val="1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9A973449F284F88FBEF2CC2016CFF" ma:contentTypeVersion="8" ma:contentTypeDescription="Create a new document." ma:contentTypeScope="" ma:versionID="988ffb67baf5f153e0efe0e80ef7553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0dfd5edaaf44bd7fd6753ae330c512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9668EF-A573-4344-8AE2-C6D2145B97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8E1E76-26A8-4E83-84C5-450E4ABD60BD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182B73F-2C9E-4606-A875-A3334B5B0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Form</vt:lpstr>
    </vt:vector>
  </TitlesOfParts>
  <Company>HR.com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Form</dc:title>
  <dc:creator>90dhaas</dc:creator>
  <cp:lastModifiedBy>Wadas, Heather</cp:lastModifiedBy>
  <cp:revision>3</cp:revision>
  <cp:lastPrinted>2003-09-17T19:47:00Z</cp:lastPrinted>
  <dcterms:created xsi:type="dcterms:W3CDTF">2015-09-16T14:56:00Z</dcterms:created>
  <dcterms:modified xsi:type="dcterms:W3CDTF">2017-05-30T16:45:00Z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TC010908251033</vt:lpwstr>
  </property>
  <property fmtid="{D5CDD505-2E9C-101B-9397-08002B2CF9AE}" pid="3" name="Solution ID">
    <vt:lpwstr>{15727DE6-F92D-4E46-ACB4-0E2C58B31A18}</vt:lpwstr>
  </property>
  <property fmtid="{D5CDD505-2E9C-101B-9397-08002B2CF9AE}" pid="4" name="ContentTypeId">
    <vt:lpwstr>0x010100BC29A973449F284F88FBEF2CC2016CFF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</Properties>
</file>